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62" w:rsidRDefault="00804E8B" w:rsidP="00877FF0">
      <w:pPr>
        <w:tabs>
          <w:tab w:val="left" w:pos="142"/>
        </w:tabs>
        <w:jc w:val="both"/>
        <w:rPr>
          <w:rFonts w:ascii="Arial" w:hAnsi="Arial" w:cs="Arial"/>
          <w:b/>
        </w:rPr>
      </w:pPr>
      <w:r w:rsidRPr="00877FF0">
        <w:rPr>
          <w:rFonts w:ascii="Arial" w:hAnsi="Arial" w:cs="Arial"/>
          <w:b/>
        </w:rPr>
        <w:t xml:space="preserve">EDITAL DE </w:t>
      </w:r>
      <w:r w:rsidR="00436D8A" w:rsidRPr="00877FF0">
        <w:rPr>
          <w:rFonts w:ascii="Arial" w:hAnsi="Arial" w:cs="Arial"/>
          <w:b/>
        </w:rPr>
        <w:t>PREGÃO ELETRÔNICO OBJETIVANDO</w:t>
      </w:r>
      <w:r w:rsidR="0083054A">
        <w:rPr>
          <w:rFonts w:ascii="Arial" w:hAnsi="Arial" w:cs="Arial"/>
          <w:b/>
        </w:rPr>
        <w:t xml:space="preserve"> </w:t>
      </w:r>
      <w:r w:rsidR="00277B62">
        <w:rPr>
          <w:rFonts w:ascii="Arial" w:hAnsi="Arial" w:cs="Arial"/>
          <w:b/>
        </w:rPr>
        <w:t xml:space="preserve">A AQUISIÇÃO DE </w:t>
      </w:r>
      <w:r w:rsidR="00DD71CD">
        <w:rPr>
          <w:rFonts w:ascii="Arial" w:hAnsi="Arial" w:cs="Arial"/>
          <w:b/>
        </w:rPr>
        <w:t>MATERIAL ELÉTRICO - DISJUNTORES, CABOS E TERMINAIS</w:t>
      </w:r>
      <w:r w:rsidR="00053CC3">
        <w:rPr>
          <w:rFonts w:ascii="Arial" w:hAnsi="Arial" w:cs="Arial"/>
          <w:b/>
        </w:rPr>
        <w:t xml:space="preserve"> PARA A </w:t>
      </w:r>
      <w:r w:rsidR="004202F3">
        <w:rPr>
          <w:rFonts w:ascii="Arial" w:hAnsi="Arial" w:cs="Arial"/>
          <w:b/>
        </w:rPr>
        <w:t>FUNDAÇÃO</w:t>
      </w:r>
      <w:r w:rsidR="00277B62">
        <w:rPr>
          <w:rFonts w:ascii="Arial" w:hAnsi="Arial" w:cs="Arial"/>
          <w:b/>
        </w:rPr>
        <w:t xml:space="preserve"> MEMORIAL DA AMÉRICA LATINA</w:t>
      </w:r>
      <w:r w:rsidR="00622E11">
        <w:rPr>
          <w:rFonts w:ascii="Arial" w:hAnsi="Arial" w:cs="Arial"/>
          <w:b/>
        </w:rPr>
        <w:t>, CONFORME ESPECIFICAÇÕES DO EDITAL</w:t>
      </w:r>
      <w:r w:rsidR="00565E3B">
        <w:rPr>
          <w:rFonts w:ascii="Arial" w:hAnsi="Arial" w:cs="Arial"/>
          <w:b/>
        </w:rPr>
        <w:t>.</w:t>
      </w:r>
    </w:p>
    <w:p w:rsidR="00BE2E74" w:rsidRPr="00877FF0" w:rsidRDefault="00912CAC"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PROCESSO Nº. </w:t>
      </w:r>
      <w:r w:rsidR="00FE134D">
        <w:rPr>
          <w:rFonts w:ascii="Arial" w:hAnsi="Arial" w:cs="Arial"/>
          <w:b/>
        </w:rPr>
        <w:t xml:space="preserve">  </w:t>
      </w:r>
      <w:r w:rsidR="00DD71CD">
        <w:rPr>
          <w:rFonts w:ascii="Arial" w:hAnsi="Arial" w:cs="Arial"/>
          <w:b/>
        </w:rPr>
        <w:t>127/2014</w:t>
      </w:r>
    </w:p>
    <w:p w:rsidR="005C4AA7"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4628E6">
        <w:rPr>
          <w:rFonts w:ascii="Arial" w:hAnsi="Arial" w:cs="Arial"/>
          <w:b/>
        </w:rPr>
        <w:t xml:space="preserve">MODALIDADE: PREGÃO </w:t>
      </w:r>
      <w:r w:rsidRPr="00F20A0D">
        <w:rPr>
          <w:rFonts w:ascii="Arial" w:hAnsi="Arial" w:cs="Arial"/>
          <w:b/>
          <w:color w:val="000000"/>
        </w:rPr>
        <w:t xml:space="preserve">ELETRÔNICO Nº </w:t>
      </w:r>
      <w:r w:rsidR="00F20A0D" w:rsidRPr="00F20A0D">
        <w:rPr>
          <w:rFonts w:ascii="Arial" w:hAnsi="Arial" w:cs="Arial"/>
          <w:b/>
          <w:color w:val="000000"/>
        </w:rPr>
        <w:t>005</w:t>
      </w:r>
      <w:r w:rsidR="00DD71CD" w:rsidRPr="00F20A0D">
        <w:rPr>
          <w:rFonts w:ascii="Arial" w:hAnsi="Arial" w:cs="Arial"/>
          <w:b/>
          <w:color w:val="000000"/>
        </w:rPr>
        <w:t>/2014</w:t>
      </w:r>
    </w:p>
    <w:p w:rsidR="00BE5524" w:rsidRDefault="0069744A"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877FF0">
        <w:rPr>
          <w:rFonts w:ascii="Arial" w:hAnsi="Arial" w:cs="Arial"/>
          <w:b/>
          <w:color w:val="000000"/>
        </w:rPr>
        <w:t xml:space="preserve">OFERTA DE COMPRA Nº </w:t>
      </w:r>
      <w:r w:rsidR="004B7C7B">
        <w:rPr>
          <w:rFonts w:ascii="Arial" w:hAnsi="Arial" w:cs="Arial"/>
          <w:b/>
          <w:color w:val="000000"/>
        </w:rPr>
        <w:t>121201120462014oc00042</w:t>
      </w:r>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CRITÉRIO:</w:t>
      </w:r>
      <w:r w:rsidR="007A3FCC" w:rsidRPr="00877FF0">
        <w:rPr>
          <w:rFonts w:ascii="Arial" w:hAnsi="Arial" w:cs="Arial"/>
          <w:b/>
        </w:rPr>
        <w:t xml:space="preserve"> menor preço global</w:t>
      </w:r>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ENDEREÇO ELETRÔNICO:  </w:t>
      </w:r>
      <w:hyperlink r:id="rId7" w:history="1">
        <w:r w:rsidRPr="00877FF0">
          <w:rPr>
            <w:rStyle w:val="Hyperlink"/>
            <w:rFonts w:ascii="Arial" w:hAnsi="Arial" w:cs="Arial"/>
            <w:b/>
          </w:rPr>
          <w:t>www.bec.sp.gov.br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LOCAIS E HORÁRIO PARA RETIRADA DO EDITAL COMPLETO </w:t>
      </w:r>
    </w:p>
    <w:p w:rsidR="007A3FCC"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FF0000"/>
        </w:rPr>
      </w:pPr>
      <w:r w:rsidRPr="00877FF0">
        <w:rPr>
          <w:rFonts w:ascii="Arial" w:hAnsi="Arial" w:cs="Arial"/>
          <w:b/>
        </w:rPr>
        <w:t xml:space="preserve">Pessoalmente: na Fundação Memorial da América Latina - </w:t>
      </w:r>
      <w:r w:rsidR="00152A2E" w:rsidRPr="00877FF0">
        <w:rPr>
          <w:rFonts w:ascii="Arial" w:hAnsi="Arial" w:cs="Arial"/>
          <w:b/>
        </w:rPr>
        <w:t xml:space="preserve">Av. Auro Soares de Moura Andrade, 664 – Barra Funda – São Paulo – Capital – Portão </w:t>
      </w:r>
      <w:proofErr w:type="gramStart"/>
      <w:r w:rsidR="00152A2E" w:rsidRPr="00877FF0">
        <w:rPr>
          <w:rFonts w:ascii="Arial" w:hAnsi="Arial" w:cs="Arial"/>
          <w:b/>
        </w:rPr>
        <w:t>8</w:t>
      </w:r>
      <w:proofErr w:type="gramEnd"/>
      <w:r w:rsidR="00152A2E" w:rsidRPr="00877FF0">
        <w:rPr>
          <w:rFonts w:ascii="Arial" w:hAnsi="Arial" w:cs="Arial"/>
          <w:b/>
        </w:rPr>
        <w:t xml:space="preserve"> - </w:t>
      </w:r>
      <w:r w:rsidRPr="00877FF0">
        <w:rPr>
          <w:rFonts w:ascii="Arial" w:hAnsi="Arial" w:cs="Arial"/>
          <w:b/>
        </w:rPr>
        <w:t xml:space="preserve">Prédio da Administração </w:t>
      </w:r>
      <w:r w:rsidR="00152A2E" w:rsidRPr="00877FF0">
        <w:rPr>
          <w:rFonts w:ascii="Arial" w:hAnsi="Arial" w:cs="Arial"/>
          <w:b/>
        </w:rPr>
        <w:t>- Divisão de Suprimentos – 1º Andar,</w:t>
      </w:r>
      <w:r w:rsidRPr="00877FF0">
        <w:rPr>
          <w:rFonts w:ascii="Arial" w:hAnsi="Arial" w:cs="Arial"/>
          <w:b/>
          <w:color w:val="000000"/>
        </w:rPr>
        <w:t xml:space="preserve"> </w:t>
      </w:r>
      <w:r w:rsidR="00840B2F" w:rsidRPr="00877FF0">
        <w:rPr>
          <w:rFonts w:ascii="Arial" w:hAnsi="Arial" w:cs="Arial"/>
          <w:b/>
          <w:color w:val="000000"/>
        </w:rPr>
        <w:t>das 9</w:t>
      </w:r>
      <w:r w:rsidR="00D40F64" w:rsidRPr="00877FF0">
        <w:rPr>
          <w:rFonts w:ascii="Arial" w:hAnsi="Arial" w:cs="Arial"/>
          <w:b/>
          <w:color w:val="000000"/>
        </w:rPr>
        <w:t>:</w:t>
      </w:r>
      <w:r w:rsidR="00840B2F" w:rsidRPr="00877FF0">
        <w:rPr>
          <w:rFonts w:ascii="Arial" w:hAnsi="Arial" w:cs="Arial"/>
          <w:b/>
          <w:color w:val="000000"/>
        </w:rPr>
        <w:t>30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12</w:t>
      </w:r>
      <w:r w:rsidR="00D40F64" w:rsidRPr="00877FF0">
        <w:rPr>
          <w:rFonts w:ascii="Arial" w:hAnsi="Arial" w:cs="Arial"/>
          <w:b/>
          <w:color w:val="000000"/>
        </w:rPr>
        <w:t>:00 horas</w:t>
      </w:r>
      <w:r w:rsidR="00DA4BEE" w:rsidRPr="00877FF0">
        <w:rPr>
          <w:rFonts w:ascii="Arial" w:hAnsi="Arial" w:cs="Arial"/>
          <w:b/>
          <w:color w:val="000000"/>
        </w:rPr>
        <w:t xml:space="preserve"> </w:t>
      </w:r>
      <w:r w:rsidR="00840B2F" w:rsidRPr="00877FF0">
        <w:rPr>
          <w:rFonts w:ascii="Arial" w:hAnsi="Arial" w:cs="Arial"/>
          <w:b/>
          <w:color w:val="000000"/>
        </w:rPr>
        <w:t>e das 14</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18</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840B2F" w:rsidRPr="00877FF0">
        <w:rPr>
          <w:rFonts w:ascii="Arial" w:hAnsi="Arial" w:cs="Arial"/>
          <w:b/>
          <w:color w:val="000000"/>
        </w:rPr>
        <w:t>.</w:t>
      </w:r>
    </w:p>
    <w:p w:rsidR="00F82DE9"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Internet: através de baixa de arquivo nos sítios </w:t>
      </w:r>
      <w:hyperlink r:id="rId8" w:history="1">
        <w:r w:rsidR="00F82DE9" w:rsidRPr="00877FF0">
          <w:rPr>
            <w:rStyle w:val="Hyperlink"/>
            <w:rFonts w:ascii="Arial" w:hAnsi="Arial" w:cs="Arial"/>
            <w:b/>
          </w:rPr>
          <w:t>www.bec.sp.gov.br</w:t>
        </w:r>
      </w:hyperlink>
      <w:r w:rsidR="00DA4BEE" w:rsidRPr="00877FF0">
        <w:rPr>
          <w:rFonts w:ascii="Arial" w:hAnsi="Arial" w:cs="Arial"/>
          <w:b/>
        </w:rPr>
        <w:t xml:space="preserve"> </w:t>
      </w:r>
      <w:r w:rsidRPr="00877FF0">
        <w:rPr>
          <w:rFonts w:ascii="Arial" w:hAnsi="Arial" w:cs="Arial"/>
          <w:b/>
        </w:rPr>
        <w:t xml:space="preserve">ou </w:t>
      </w:r>
      <w:hyperlink r:id="rId9" w:history="1">
        <w:r w:rsidRPr="00877FF0">
          <w:rPr>
            <w:rStyle w:val="Hyperlink"/>
            <w:rFonts w:ascii="Arial" w:hAnsi="Arial" w:cs="Arial"/>
            <w:b/>
          </w:rPr>
          <w:t>www.e-negociospublicos.com.br</w:t>
        </w:r>
      </w:hyperlink>
      <w:r w:rsidRPr="00877FF0">
        <w:rPr>
          <w:rFonts w:ascii="Arial" w:hAnsi="Arial" w:cs="Arial"/>
          <w:b/>
        </w:rPr>
        <w:t xml:space="preserve"> ou </w:t>
      </w:r>
      <w:hyperlink r:id="rId10" w:history="1">
        <w:r w:rsidR="00F82DE9" w:rsidRPr="00877FF0">
          <w:rPr>
            <w:rStyle w:val="Hyperlink"/>
            <w:rFonts w:ascii="Arial" w:hAnsi="Arial" w:cs="Arial"/>
            <w:b/>
          </w:rPr>
          <w:t>www.memorial.sp.gov.br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Maiores Informações: Tel.: 3823-4607 – Sra. Ruana</w:t>
      </w:r>
    </w:p>
    <w:p w:rsidR="000C79B6" w:rsidRPr="007A5A64" w:rsidRDefault="000C79B6" w:rsidP="008938C2">
      <w:pPr>
        <w:pBdr>
          <w:top w:val="single" w:sz="12" w:space="1" w:color="auto" w:shadow="1"/>
          <w:left w:val="single" w:sz="12" w:space="4" w:color="auto" w:shadow="1"/>
          <w:bottom w:val="single" w:sz="12" w:space="1" w:color="auto" w:shadow="1"/>
          <w:right w:val="single" w:sz="12" w:space="4" w:color="auto" w:shadow="1"/>
        </w:pBdr>
        <w:suppressAutoHyphens/>
        <w:spacing w:before="240" w:line="360" w:lineRule="auto"/>
        <w:jc w:val="both"/>
        <w:rPr>
          <w:rFonts w:ascii="Arial" w:hAnsi="Arial" w:cs="Arial"/>
          <w:b/>
          <w:sz w:val="22"/>
          <w:u w:val="single"/>
        </w:rPr>
      </w:pPr>
      <w:r w:rsidRPr="007A5A64">
        <w:rPr>
          <w:rFonts w:ascii="Arial" w:hAnsi="Arial" w:cs="Arial"/>
          <w:b/>
          <w:sz w:val="22"/>
        </w:rPr>
        <w:t>DATA DO INÍCIO DO PRAZO PARA ENVIO DA PROPOSTA ELETRÔNICA:</w:t>
      </w:r>
      <w:r w:rsidR="00455295" w:rsidRPr="007A5A64">
        <w:rPr>
          <w:rFonts w:ascii="Arial" w:hAnsi="Arial" w:cs="Arial"/>
          <w:b/>
          <w:sz w:val="22"/>
        </w:rPr>
        <w:t xml:space="preserve"> </w:t>
      </w:r>
      <w:r w:rsidR="00ED7210" w:rsidRPr="0075404E">
        <w:rPr>
          <w:rFonts w:ascii="Arial" w:hAnsi="Arial" w:cs="Arial"/>
          <w:b/>
          <w:sz w:val="22"/>
          <w:u w:val="single"/>
        </w:rPr>
        <w:t xml:space="preserve">DIA </w:t>
      </w:r>
      <w:r w:rsidR="00DD59FB">
        <w:rPr>
          <w:rFonts w:ascii="Arial" w:hAnsi="Arial" w:cs="Arial"/>
          <w:b/>
          <w:sz w:val="22"/>
          <w:u w:val="single"/>
        </w:rPr>
        <w:t>18/06</w:t>
      </w:r>
      <w:r w:rsidR="000E7C0B">
        <w:rPr>
          <w:rFonts w:ascii="Arial" w:hAnsi="Arial" w:cs="Arial"/>
          <w:b/>
          <w:sz w:val="22"/>
          <w:u w:val="single"/>
        </w:rPr>
        <w:t>/2014</w:t>
      </w:r>
    </w:p>
    <w:p w:rsidR="000C79B6" w:rsidRPr="008938C2" w:rsidRDefault="00DA4BEE" w:rsidP="008938C2">
      <w:pPr>
        <w:pBdr>
          <w:top w:val="single" w:sz="12" w:space="1" w:color="auto" w:shadow="1"/>
          <w:left w:val="single" w:sz="12" w:space="4" w:color="auto" w:shadow="1"/>
          <w:bottom w:val="single" w:sz="12" w:space="1" w:color="auto" w:shadow="1"/>
          <w:right w:val="single" w:sz="12" w:space="4" w:color="auto" w:shadow="1"/>
        </w:pBdr>
        <w:suppressAutoHyphens/>
        <w:spacing w:before="240" w:line="360" w:lineRule="auto"/>
        <w:jc w:val="both"/>
        <w:rPr>
          <w:rFonts w:ascii="Arial" w:hAnsi="Arial" w:cs="Arial"/>
          <w:b/>
          <w:sz w:val="22"/>
          <w:u w:val="single"/>
        </w:rPr>
      </w:pPr>
      <w:r w:rsidRPr="008938C2">
        <w:rPr>
          <w:rFonts w:ascii="Arial" w:hAnsi="Arial" w:cs="Arial"/>
          <w:b/>
          <w:sz w:val="22"/>
        </w:rPr>
        <w:t xml:space="preserve">DATA E HORA DA ABERTURA DA SESSÃO PÚBLICA: </w:t>
      </w:r>
      <w:r w:rsidRPr="0075404E">
        <w:rPr>
          <w:rFonts w:ascii="Arial" w:hAnsi="Arial" w:cs="Arial"/>
          <w:b/>
          <w:sz w:val="22"/>
          <w:u w:val="single"/>
        </w:rPr>
        <w:t xml:space="preserve">DIA </w:t>
      </w:r>
      <w:r w:rsidR="00DD59FB">
        <w:rPr>
          <w:rFonts w:ascii="Arial" w:hAnsi="Arial" w:cs="Arial"/>
          <w:b/>
          <w:sz w:val="22"/>
          <w:u w:val="single"/>
        </w:rPr>
        <w:t>02/07/</w:t>
      </w:r>
      <w:r w:rsidR="00053CC3" w:rsidRPr="0075404E">
        <w:rPr>
          <w:rFonts w:ascii="Arial" w:hAnsi="Arial" w:cs="Arial"/>
          <w:b/>
          <w:sz w:val="22"/>
          <w:u w:val="single"/>
        </w:rPr>
        <w:t>2014</w:t>
      </w:r>
      <w:r w:rsidRPr="0075404E">
        <w:rPr>
          <w:rFonts w:ascii="Arial" w:hAnsi="Arial" w:cs="Arial"/>
          <w:b/>
          <w:sz w:val="22"/>
        </w:rPr>
        <w:t xml:space="preserve">, ÀS </w:t>
      </w:r>
      <w:proofErr w:type="gramStart"/>
      <w:r w:rsidR="00DD59FB">
        <w:rPr>
          <w:rFonts w:ascii="Arial" w:hAnsi="Arial" w:cs="Arial"/>
          <w:b/>
          <w:sz w:val="22"/>
          <w:u w:val="single"/>
        </w:rPr>
        <w:t>10:30</w:t>
      </w:r>
      <w:proofErr w:type="gramEnd"/>
      <w:r w:rsidR="00DD59FB">
        <w:rPr>
          <w:rFonts w:ascii="Arial" w:hAnsi="Arial" w:cs="Arial"/>
          <w:b/>
          <w:sz w:val="22"/>
          <w:u w:val="single"/>
        </w:rPr>
        <w:t xml:space="preserve"> </w:t>
      </w:r>
      <w:r w:rsidR="0083054A" w:rsidRPr="008938C2">
        <w:rPr>
          <w:rFonts w:ascii="Arial" w:hAnsi="Arial" w:cs="Arial"/>
          <w:b/>
          <w:sz w:val="22"/>
          <w:u w:val="single"/>
        </w:rPr>
        <w:t>HORAS.</w:t>
      </w:r>
    </w:p>
    <w:p w:rsidR="006F7938" w:rsidRDefault="00804E8B" w:rsidP="00877FF0">
      <w:pPr>
        <w:autoSpaceDE w:val="0"/>
        <w:autoSpaceDN w:val="0"/>
        <w:adjustRightInd w:val="0"/>
        <w:spacing w:line="360" w:lineRule="auto"/>
        <w:jc w:val="both"/>
        <w:rPr>
          <w:rFonts w:ascii="Arial" w:hAnsi="Arial" w:cs="Arial"/>
        </w:rPr>
      </w:pPr>
      <w:r w:rsidRPr="00877FF0">
        <w:rPr>
          <w:rFonts w:ascii="Arial" w:hAnsi="Arial" w:cs="Arial"/>
        </w:rPr>
        <w:t xml:space="preserve">O Senhor </w:t>
      </w:r>
      <w:r w:rsidR="00B00F3B">
        <w:rPr>
          <w:rFonts w:ascii="Arial" w:hAnsi="Arial" w:cs="Arial"/>
        </w:rPr>
        <w:t>Sérgio Jacomini</w:t>
      </w:r>
      <w:r w:rsidRPr="00877FF0">
        <w:rPr>
          <w:rFonts w:ascii="Arial" w:hAnsi="Arial" w:cs="Arial"/>
        </w:rPr>
        <w:t>,</w:t>
      </w:r>
      <w:r w:rsidR="000C79B6" w:rsidRPr="00877FF0">
        <w:rPr>
          <w:rFonts w:ascii="Arial" w:hAnsi="Arial" w:cs="Arial"/>
        </w:rPr>
        <w:t xml:space="preserve"> Diretor Administrativo e Financeiro</w:t>
      </w:r>
      <w:r w:rsidRPr="00877FF0">
        <w:rPr>
          <w:rFonts w:ascii="Arial" w:hAnsi="Arial" w:cs="Arial"/>
        </w:rPr>
        <w:t>, torna público que se acha aberta, nesta unidade, licitação na modalidade</w:t>
      </w:r>
      <w:r w:rsidR="000C79B6" w:rsidRPr="00877FF0">
        <w:rPr>
          <w:rFonts w:ascii="Arial" w:hAnsi="Arial" w:cs="Arial"/>
        </w:rPr>
        <w:t xml:space="preserve"> </w:t>
      </w:r>
      <w:r w:rsidRPr="00877FF0">
        <w:rPr>
          <w:rFonts w:ascii="Arial" w:hAnsi="Arial" w:cs="Arial"/>
        </w:rPr>
        <w:t>PREGÃO, a ser realizada por intermédio do sistema eletrônico de contratações</w:t>
      </w:r>
      <w:r w:rsidR="00274250" w:rsidRPr="00877FF0">
        <w:rPr>
          <w:rFonts w:ascii="Arial" w:hAnsi="Arial" w:cs="Arial"/>
        </w:rPr>
        <w:t xml:space="preserve"> </w:t>
      </w:r>
      <w:r w:rsidRPr="00877FF0">
        <w:rPr>
          <w:rFonts w:ascii="Arial" w:hAnsi="Arial" w:cs="Arial"/>
        </w:rPr>
        <w:t>denominado “Bolsa Eletrônica de Compras do Governo do Estado de São Paulo –</w:t>
      </w:r>
      <w:r w:rsidR="000C79B6" w:rsidRPr="00877FF0">
        <w:rPr>
          <w:rFonts w:ascii="Arial" w:hAnsi="Arial" w:cs="Arial"/>
        </w:rPr>
        <w:t xml:space="preserve"> </w:t>
      </w:r>
      <w:r w:rsidR="00274250" w:rsidRPr="00877FF0">
        <w:rPr>
          <w:rFonts w:ascii="Arial" w:hAnsi="Arial" w:cs="Arial"/>
        </w:rPr>
        <w:t>S</w:t>
      </w:r>
      <w:r w:rsidRPr="00877FF0">
        <w:rPr>
          <w:rFonts w:ascii="Arial" w:hAnsi="Arial" w:cs="Arial"/>
        </w:rPr>
        <w:t>istema BEC/SP”, com utilização de recursos de tecnologia da informação,</w:t>
      </w:r>
      <w:r w:rsidR="000C79B6" w:rsidRPr="00877FF0">
        <w:rPr>
          <w:rFonts w:ascii="Arial" w:hAnsi="Arial" w:cs="Arial"/>
        </w:rPr>
        <w:t xml:space="preserve"> </w:t>
      </w:r>
      <w:r w:rsidRPr="00877FF0">
        <w:rPr>
          <w:rFonts w:ascii="Arial" w:hAnsi="Arial" w:cs="Arial"/>
        </w:rPr>
        <w:t xml:space="preserve">denominada </w:t>
      </w:r>
      <w:r w:rsidRPr="00877FF0">
        <w:rPr>
          <w:rFonts w:ascii="Arial" w:hAnsi="Arial" w:cs="Arial"/>
          <w:b/>
        </w:rPr>
        <w:t>PREGÃO ELETRÔNICO</w:t>
      </w:r>
      <w:r w:rsidRPr="00877FF0">
        <w:rPr>
          <w:rFonts w:ascii="Arial" w:hAnsi="Arial" w:cs="Arial"/>
        </w:rPr>
        <w:t>, do tipo</w:t>
      </w:r>
      <w:r w:rsidR="004D14C8" w:rsidRPr="00877FF0">
        <w:rPr>
          <w:rFonts w:ascii="Arial" w:hAnsi="Arial" w:cs="Arial"/>
        </w:rPr>
        <w:t xml:space="preserve"> </w:t>
      </w:r>
      <w:r w:rsidR="004D14C8" w:rsidRPr="00877FF0">
        <w:rPr>
          <w:rFonts w:ascii="Arial" w:hAnsi="Arial" w:cs="Arial"/>
          <w:b/>
        </w:rPr>
        <w:t>M</w:t>
      </w:r>
      <w:r w:rsidRPr="00877FF0">
        <w:rPr>
          <w:rFonts w:ascii="Arial" w:hAnsi="Arial" w:cs="Arial"/>
          <w:b/>
        </w:rPr>
        <w:t>ENOR PREÇO</w:t>
      </w:r>
      <w:r w:rsidR="00A30310" w:rsidRPr="00877FF0">
        <w:rPr>
          <w:rFonts w:ascii="Arial" w:hAnsi="Arial" w:cs="Arial"/>
          <w:b/>
        </w:rPr>
        <w:t xml:space="preserve"> </w:t>
      </w:r>
      <w:r w:rsidR="00912CAC" w:rsidRPr="00877FF0">
        <w:rPr>
          <w:rFonts w:ascii="Arial" w:hAnsi="Arial" w:cs="Arial"/>
          <w:b/>
        </w:rPr>
        <w:t>GLOBAL</w:t>
      </w:r>
      <w:r w:rsidRPr="00877FF0">
        <w:rPr>
          <w:rFonts w:ascii="Arial" w:hAnsi="Arial" w:cs="Arial"/>
        </w:rPr>
        <w:t xml:space="preserve"> – </w:t>
      </w:r>
      <w:r w:rsidRPr="00877FF0">
        <w:rPr>
          <w:rFonts w:ascii="Arial" w:hAnsi="Arial" w:cs="Arial"/>
          <w:b/>
        </w:rPr>
        <w:t>Processo nº</w:t>
      </w:r>
      <w:r w:rsidR="00DA4BEE" w:rsidRPr="00877FF0">
        <w:rPr>
          <w:rFonts w:ascii="Arial" w:hAnsi="Arial" w:cs="Arial"/>
          <w:b/>
        </w:rPr>
        <w:t xml:space="preserve"> </w:t>
      </w:r>
      <w:r w:rsidR="00DD71CD">
        <w:rPr>
          <w:rFonts w:ascii="Arial" w:hAnsi="Arial" w:cs="Arial"/>
          <w:b/>
        </w:rPr>
        <w:t>127/2014</w:t>
      </w:r>
      <w:r w:rsidRPr="00877FF0">
        <w:rPr>
          <w:rFonts w:ascii="Arial" w:hAnsi="Arial" w:cs="Arial"/>
        </w:rPr>
        <w:t>,</w:t>
      </w:r>
      <w:r w:rsidR="005C4AA7" w:rsidRPr="00877FF0">
        <w:rPr>
          <w:rFonts w:ascii="Arial" w:hAnsi="Arial" w:cs="Arial"/>
        </w:rPr>
        <w:t xml:space="preserve"> objetivando </w:t>
      </w:r>
      <w:r w:rsidR="008938C2">
        <w:rPr>
          <w:rFonts w:ascii="Arial" w:hAnsi="Arial" w:cs="Arial"/>
        </w:rPr>
        <w:t>a</w:t>
      </w:r>
      <w:r w:rsidR="0083054A">
        <w:rPr>
          <w:rFonts w:ascii="Arial" w:hAnsi="Arial" w:cs="Arial"/>
        </w:rPr>
        <w:t xml:space="preserve"> </w:t>
      </w:r>
      <w:r w:rsidR="00160C06" w:rsidRPr="0096736F">
        <w:rPr>
          <w:rFonts w:ascii="Arial" w:hAnsi="Arial" w:cs="Arial"/>
          <w:b/>
        </w:rPr>
        <w:t xml:space="preserve">AQUISIÇÃO DE </w:t>
      </w:r>
      <w:r w:rsidR="00DD71CD">
        <w:rPr>
          <w:rFonts w:ascii="Arial" w:hAnsi="Arial" w:cs="Arial"/>
          <w:b/>
        </w:rPr>
        <w:t>MATERIAL ELÉTRICO - DISJUNTORES, CABOS E TERMINAIS</w:t>
      </w:r>
      <w:r w:rsidR="00053CC3">
        <w:rPr>
          <w:rFonts w:ascii="Arial" w:hAnsi="Arial" w:cs="Arial"/>
          <w:b/>
        </w:rPr>
        <w:t xml:space="preserve"> PARA A </w:t>
      </w:r>
      <w:r w:rsidR="00B00F3B" w:rsidRPr="0096736F">
        <w:rPr>
          <w:rFonts w:ascii="Arial" w:hAnsi="Arial" w:cs="Arial"/>
          <w:b/>
        </w:rPr>
        <w:t>FUNDAÇÃO MEMORIAL DA AMÉRICA LATINA</w:t>
      </w:r>
      <w:r w:rsidR="00160C06" w:rsidRPr="007970DE">
        <w:rPr>
          <w:rFonts w:ascii="Arial" w:hAnsi="Arial" w:cs="Arial"/>
        </w:rPr>
        <w:t>,</w:t>
      </w:r>
      <w:r w:rsidR="0083054A">
        <w:rPr>
          <w:rFonts w:ascii="Arial" w:hAnsi="Arial" w:cs="Arial"/>
          <w:b/>
        </w:rPr>
        <w:t xml:space="preserve"> </w:t>
      </w:r>
      <w:r w:rsidR="006F7938">
        <w:rPr>
          <w:rFonts w:ascii="Arial" w:hAnsi="Arial" w:cs="Arial"/>
          <w:b/>
        </w:rPr>
        <w:t>nos termos do Anexo I deste Edital</w:t>
      </w:r>
      <w:r w:rsidR="006D46B9" w:rsidRPr="00877FF0">
        <w:rPr>
          <w:rFonts w:ascii="Arial" w:hAnsi="Arial" w:cs="Arial"/>
        </w:rPr>
        <w:t>,</w:t>
      </w:r>
      <w:r w:rsidR="007A3FCC" w:rsidRPr="00877FF0">
        <w:rPr>
          <w:rFonts w:ascii="Arial" w:hAnsi="Arial" w:cs="Arial"/>
        </w:rPr>
        <w:t xml:space="preserve"> </w:t>
      </w:r>
      <w:r w:rsidR="003949CC" w:rsidRPr="00877FF0">
        <w:rPr>
          <w:rFonts w:ascii="Arial" w:hAnsi="Arial" w:cs="Arial"/>
        </w:rPr>
        <w:t>que</w:t>
      </w:r>
      <w:r w:rsidR="006D46B9" w:rsidRPr="00877FF0">
        <w:rPr>
          <w:rFonts w:ascii="Arial" w:hAnsi="Arial" w:cs="Arial"/>
        </w:rPr>
        <w:t xml:space="preserve"> </w:t>
      </w:r>
      <w:r w:rsidR="00000570">
        <w:rPr>
          <w:rFonts w:ascii="Arial" w:hAnsi="Arial" w:cs="Arial"/>
        </w:rPr>
        <w:t xml:space="preserve">será regida pela Lei </w:t>
      </w:r>
      <w:r w:rsidR="00DF4424">
        <w:rPr>
          <w:rFonts w:ascii="Arial" w:hAnsi="Arial" w:cs="Arial"/>
        </w:rPr>
        <w:t>Federal</w:t>
      </w:r>
      <w:r w:rsidR="003949CC" w:rsidRPr="00877FF0">
        <w:rPr>
          <w:rFonts w:ascii="Arial" w:hAnsi="Arial" w:cs="Arial"/>
        </w:rPr>
        <w:t xml:space="preserve"> nº. 10.520, de </w:t>
      </w:r>
      <w:r w:rsidR="003949CC" w:rsidRPr="00877FF0">
        <w:rPr>
          <w:rFonts w:ascii="Arial" w:hAnsi="Arial" w:cs="Arial"/>
        </w:rPr>
        <w:lastRenderedPageBreak/>
        <w:t>17 de julho de 2002, pelo Decreto n°</w:t>
      </w:r>
      <w:r w:rsidR="00AB77AF" w:rsidRPr="00877FF0">
        <w:rPr>
          <w:rFonts w:ascii="Arial" w:hAnsi="Arial" w:cs="Arial"/>
        </w:rPr>
        <w:t xml:space="preserve"> </w:t>
      </w:r>
      <w:r w:rsidR="003949CC" w:rsidRPr="00877FF0">
        <w:rPr>
          <w:rFonts w:ascii="Arial" w:hAnsi="Arial" w:cs="Arial"/>
        </w:rPr>
        <w:t>49.722, de 24 de junho de 2005, pelo regulamento anexo à Resolução n° CC-27, de 25/05/2006, aplicando-se, subsidiariamente, no que couberem, as</w:t>
      </w:r>
      <w:r w:rsidR="00AB77AF" w:rsidRPr="00877FF0">
        <w:rPr>
          <w:rFonts w:ascii="Arial" w:hAnsi="Arial" w:cs="Arial"/>
        </w:rPr>
        <w:t xml:space="preserve"> </w:t>
      </w:r>
      <w:r w:rsidR="000A4C22" w:rsidRPr="00877FF0">
        <w:rPr>
          <w:rFonts w:ascii="Arial" w:hAnsi="Arial" w:cs="Arial"/>
        </w:rPr>
        <w:t xml:space="preserve">disposições da Lei </w:t>
      </w:r>
      <w:r w:rsidR="00DF4424">
        <w:rPr>
          <w:rFonts w:ascii="Arial" w:hAnsi="Arial" w:cs="Arial"/>
        </w:rPr>
        <w:t>Federal</w:t>
      </w:r>
      <w:r w:rsidR="003949CC" w:rsidRPr="00877FF0">
        <w:rPr>
          <w:rFonts w:ascii="Arial" w:hAnsi="Arial" w:cs="Arial"/>
        </w:rPr>
        <w:t xml:space="preserve"> nº 8.666, de 21 de junho de 1993</w:t>
      </w:r>
      <w:r w:rsidR="006D46B9" w:rsidRPr="00877FF0">
        <w:rPr>
          <w:rFonts w:ascii="Arial" w:hAnsi="Arial" w:cs="Arial"/>
        </w:rPr>
        <w:t xml:space="preserve"> e suas alterações posteriores</w:t>
      </w:r>
      <w:r w:rsidR="006F7938">
        <w:rPr>
          <w:rFonts w:ascii="Arial" w:hAnsi="Arial" w:cs="Arial"/>
        </w:rPr>
        <w:t>, da Lei E</w:t>
      </w:r>
      <w:r w:rsidR="003949CC" w:rsidRPr="00877FF0">
        <w:rPr>
          <w:rFonts w:ascii="Arial" w:hAnsi="Arial" w:cs="Arial"/>
        </w:rPr>
        <w:t>stadual nº</w:t>
      </w:r>
      <w:r w:rsidR="00AB77AF" w:rsidRPr="00877FF0">
        <w:rPr>
          <w:rFonts w:ascii="Arial" w:hAnsi="Arial" w:cs="Arial"/>
        </w:rPr>
        <w:t xml:space="preserve"> </w:t>
      </w:r>
      <w:r w:rsidR="003949CC" w:rsidRPr="00877FF0">
        <w:rPr>
          <w:rFonts w:ascii="Arial" w:hAnsi="Arial" w:cs="Arial"/>
        </w:rPr>
        <w:t>6.544, de 22 de novembro de 1989,</w:t>
      </w:r>
      <w:r w:rsidR="006D46B9" w:rsidRPr="00877FF0">
        <w:rPr>
          <w:rFonts w:ascii="Arial" w:hAnsi="Arial" w:cs="Arial"/>
        </w:rPr>
        <w:t xml:space="preserve"> no que couber,</w:t>
      </w:r>
      <w:r w:rsidR="00DA4BEE" w:rsidRPr="00877FF0">
        <w:rPr>
          <w:rFonts w:ascii="Arial" w:hAnsi="Arial" w:cs="Arial"/>
        </w:rPr>
        <w:t xml:space="preserve"> </w:t>
      </w:r>
      <w:r w:rsidR="00000570">
        <w:rPr>
          <w:rFonts w:ascii="Arial" w:hAnsi="Arial" w:cs="Arial"/>
        </w:rPr>
        <w:t>do Decreto E</w:t>
      </w:r>
      <w:r w:rsidR="003949CC" w:rsidRPr="00877FF0">
        <w:rPr>
          <w:rFonts w:ascii="Arial" w:hAnsi="Arial" w:cs="Arial"/>
        </w:rPr>
        <w:t>stadual n° 47.297, de 06 de</w:t>
      </w:r>
      <w:r w:rsidR="00AB77AF" w:rsidRPr="00877FF0">
        <w:rPr>
          <w:rFonts w:ascii="Arial" w:hAnsi="Arial" w:cs="Arial"/>
        </w:rPr>
        <w:t xml:space="preserve"> </w:t>
      </w:r>
      <w:r w:rsidR="003949CC" w:rsidRPr="00877FF0">
        <w:rPr>
          <w:rFonts w:ascii="Arial" w:hAnsi="Arial" w:cs="Arial"/>
        </w:rPr>
        <w:t>novembro de 2002, da Resolução CEGP-10, de 19 de novembro de 2002, e</w:t>
      </w:r>
      <w:r w:rsidR="00AB77AF" w:rsidRPr="00877FF0">
        <w:rPr>
          <w:rFonts w:ascii="Arial" w:hAnsi="Arial" w:cs="Arial"/>
        </w:rPr>
        <w:t xml:space="preserve"> </w:t>
      </w:r>
      <w:r w:rsidR="003949CC" w:rsidRPr="00877FF0">
        <w:rPr>
          <w:rFonts w:ascii="Arial" w:hAnsi="Arial" w:cs="Arial"/>
        </w:rPr>
        <w:t>demais normas regulamentares aplicáveis à espécie</w:t>
      </w:r>
      <w:r w:rsidR="006F7938">
        <w:rPr>
          <w:rFonts w:ascii="Arial" w:hAnsi="Arial" w:cs="Arial"/>
        </w:rPr>
        <w:t>.</w:t>
      </w:r>
    </w:p>
    <w:p w:rsidR="006F7938" w:rsidRDefault="006F7938" w:rsidP="00877FF0">
      <w:pPr>
        <w:autoSpaceDE w:val="0"/>
        <w:autoSpaceDN w:val="0"/>
        <w:adjustRightInd w:val="0"/>
        <w:spacing w:line="360" w:lineRule="auto"/>
        <w:jc w:val="both"/>
        <w:rPr>
          <w:rFonts w:ascii="Arial" w:hAnsi="Arial" w:cs="Arial"/>
        </w:rPr>
      </w:pPr>
    </w:p>
    <w:p w:rsidR="002A5538" w:rsidRDefault="003949CC" w:rsidP="002A5538">
      <w:pPr>
        <w:autoSpaceDE w:val="0"/>
        <w:autoSpaceDN w:val="0"/>
        <w:adjustRightInd w:val="0"/>
        <w:spacing w:line="360" w:lineRule="auto"/>
        <w:jc w:val="both"/>
        <w:rPr>
          <w:rFonts w:ascii="Arial" w:hAnsi="Arial" w:cs="Arial"/>
        </w:rPr>
      </w:pPr>
      <w:r w:rsidRPr="00877FF0">
        <w:rPr>
          <w:rFonts w:ascii="Arial" w:hAnsi="Arial" w:cs="Arial"/>
        </w:rPr>
        <w:t>As propostas deverão obedecer às especificações deste instrumento</w:t>
      </w:r>
      <w:r w:rsidR="00AB77AF" w:rsidRPr="00877FF0">
        <w:rPr>
          <w:rFonts w:ascii="Arial" w:hAnsi="Arial" w:cs="Arial"/>
        </w:rPr>
        <w:t xml:space="preserve"> </w:t>
      </w:r>
      <w:r w:rsidRPr="00877FF0">
        <w:rPr>
          <w:rFonts w:ascii="Arial" w:hAnsi="Arial" w:cs="Arial"/>
        </w:rPr>
        <w:t>convocatório e seus anexos e serão encaminhadas por meio eletrônico, após o</w:t>
      </w:r>
      <w:r w:rsidR="00AB77AF" w:rsidRPr="00877FF0">
        <w:rPr>
          <w:rFonts w:ascii="Arial" w:hAnsi="Arial" w:cs="Arial"/>
        </w:rPr>
        <w:t xml:space="preserve"> </w:t>
      </w:r>
      <w:r w:rsidRPr="00877FF0">
        <w:rPr>
          <w:rFonts w:ascii="Arial" w:hAnsi="Arial" w:cs="Arial"/>
        </w:rPr>
        <w:t>registro dos interessados em participar do certame e o credenciamento de seus</w:t>
      </w:r>
      <w:r w:rsidR="00AB77AF" w:rsidRPr="00877FF0">
        <w:rPr>
          <w:rFonts w:ascii="Arial" w:hAnsi="Arial" w:cs="Arial"/>
        </w:rPr>
        <w:t xml:space="preserve"> </w:t>
      </w:r>
      <w:r w:rsidRPr="00877FF0">
        <w:rPr>
          <w:rFonts w:ascii="Arial" w:hAnsi="Arial" w:cs="Arial"/>
        </w:rPr>
        <w:t>representantes no Cadastro Unificado de Fornecedores do Estado de São</w:t>
      </w:r>
      <w:r w:rsidR="00AB77AF" w:rsidRPr="00877FF0">
        <w:rPr>
          <w:rFonts w:ascii="Arial" w:hAnsi="Arial" w:cs="Arial"/>
        </w:rPr>
        <w:t xml:space="preserve"> </w:t>
      </w:r>
      <w:r w:rsidRPr="00877FF0">
        <w:rPr>
          <w:rFonts w:ascii="Arial" w:hAnsi="Arial" w:cs="Arial"/>
        </w:rPr>
        <w:t>Paulo – CAUFESP</w:t>
      </w:r>
      <w:r w:rsidR="004D14C8" w:rsidRPr="00877FF0">
        <w:rPr>
          <w:rFonts w:ascii="Arial" w:hAnsi="Arial" w:cs="Arial"/>
        </w:rPr>
        <w:t>:</w:t>
      </w:r>
    </w:p>
    <w:p w:rsidR="002A5538" w:rsidRPr="00B932BD" w:rsidRDefault="002A5538" w:rsidP="002A5538">
      <w:pPr>
        <w:autoSpaceDE w:val="0"/>
        <w:autoSpaceDN w:val="0"/>
        <w:adjustRightInd w:val="0"/>
        <w:spacing w:line="360" w:lineRule="auto"/>
        <w:jc w:val="both"/>
        <w:rPr>
          <w:rFonts w:ascii="Arial" w:hAnsi="Arial" w:cs="Arial"/>
        </w:rPr>
      </w:pPr>
      <w:r w:rsidRPr="002A5538">
        <w:rPr>
          <w:rFonts w:ascii="Arial" w:hAnsi="Arial" w:cs="Arial"/>
          <w:b/>
        </w:rPr>
        <w:t xml:space="preserve"> </w:t>
      </w:r>
      <w:r>
        <w:rPr>
          <w:rFonts w:ascii="Arial" w:hAnsi="Arial" w:cs="Arial"/>
          <w:b/>
        </w:rPr>
        <w:t xml:space="preserve">          </w:t>
      </w:r>
      <w:r w:rsidRPr="00B932BD">
        <w:rPr>
          <w:rFonts w:ascii="Arial" w:hAnsi="Arial" w:cs="Arial"/>
          <w:b/>
        </w:rPr>
        <w:t>a) Anexo I</w:t>
      </w:r>
      <w:r w:rsidRPr="00B932BD">
        <w:rPr>
          <w:rFonts w:ascii="Arial" w:hAnsi="Arial" w:cs="Arial"/>
        </w:rPr>
        <w:t xml:space="preserve"> – Memorial Descritivo; </w:t>
      </w:r>
    </w:p>
    <w:p w:rsidR="00565E3B" w:rsidRDefault="002A5538" w:rsidP="002A5538">
      <w:pPr>
        <w:autoSpaceDE w:val="0"/>
        <w:autoSpaceDN w:val="0"/>
        <w:adjustRightInd w:val="0"/>
        <w:spacing w:line="360" w:lineRule="auto"/>
        <w:jc w:val="both"/>
        <w:rPr>
          <w:rFonts w:ascii="Arial" w:hAnsi="Arial" w:cs="Arial"/>
          <w:b/>
        </w:rPr>
      </w:pPr>
      <w:r w:rsidRPr="00B932BD">
        <w:rPr>
          <w:rFonts w:ascii="Arial" w:hAnsi="Arial" w:cs="Arial"/>
          <w:b/>
        </w:rPr>
        <w:tab/>
      </w:r>
      <w:r w:rsidR="00565E3B">
        <w:rPr>
          <w:rFonts w:ascii="Arial" w:hAnsi="Arial" w:cs="Arial"/>
          <w:b/>
        </w:rPr>
        <w:t>b</w:t>
      </w:r>
      <w:r w:rsidRPr="00B932BD">
        <w:rPr>
          <w:rFonts w:ascii="Arial" w:hAnsi="Arial" w:cs="Arial"/>
          <w:b/>
        </w:rPr>
        <w:t xml:space="preserve">) Anexo </w:t>
      </w:r>
      <w:r>
        <w:rPr>
          <w:rFonts w:ascii="Arial" w:hAnsi="Arial" w:cs="Arial"/>
          <w:b/>
        </w:rPr>
        <w:t>II</w:t>
      </w:r>
      <w:r w:rsidRPr="00B932BD">
        <w:rPr>
          <w:rFonts w:ascii="Arial" w:hAnsi="Arial" w:cs="Arial"/>
        </w:rPr>
        <w:t xml:space="preserve"> – </w:t>
      </w:r>
      <w:r w:rsidR="004D3615">
        <w:rPr>
          <w:rFonts w:ascii="Arial" w:hAnsi="Arial" w:cs="Arial"/>
        </w:rPr>
        <w:t>Proposta de Preços</w:t>
      </w:r>
      <w:r w:rsidRPr="00B932BD">
        <w:rPr>
          <w:rFonts w:ascii="Arial" w:hAnsi="Arial" w:cs="Arial"/>
        </w:rPr>
        <w:t>.</w:t>
      </w:r>
      <w:r w:rsidR="00565E3B" w:rsidRPr="00565E3B">
        <w:rPr>
          <w:rFonts w:ascii="Arial" w:hAnsi="Arial" w:cs="Arial"/>
          <w:b/>
        </w:rPr>
        <w:t xml:space="preserve"> </w:t>
      </w:r>
    </w:p>
    <w:p w:rsidR="002A5538" w:rsidRDefault="00565E3B" w:rsidP="00565E3B">
      <w:pPr>
        <w:autoSpaceDE w:val="0"/>
        <w:autoSpaceDN w:val="0"/>
        <w:adjustRightInd w:val="0"/>
        <w:spacing w:line="360" w:lineRule="auto"/>
        <w:ind w:firstLine="708"/>
        <w:jc w:val="both"/>
        <w:rPr>
          <w:rFonts w:ascii="Arial" w:hAnsi="Arial" w:cs="Arial"/>
        </w:rPr>
      </w:pPr>
      <w:r>
        <w:rPr>
          <w:rFonts w:ascii="Arial" w:hAnsi="Arial" w:cs="Arial"/>
          <w:b/>
        </w:rPr>
        <w:t>c</w:t>
      </w:r>
      <w:r w:rsidRPr="00B932BD">
        <w:rPr>
          <w:rFonts w:ascii="Arial" w:hAnsi="Arial" w:cs="Arial"/>
          <w:b/>
        </w:rPr>
        <w:t>) Anexo</w:t>
      </w:r>
      <w:r>
        <w:rPr>
          <w:rFonts w:ascii="Arial" w:hAnsi="Arial" w:cs="Arial"/>
          <w:b/>
        </w:rPr>
        <w:t xml:space="preserve"> III</w:t>
      </w:r>
      <w:r w:rsidR="004202F3">
        <w:rPr>
          <w:rFonts w:ascii="Arial" w:hAnsi="Arial" w:cs="Arial"/>
          <w:b/>
        </w:rPr>
        <w:t xml:space="preserve"> – </w:t>
      </w:r>
      <w:r w:rsidRPr="00B932BD">
        <w:rPr>
          <w:rFonts w:ascii="Arial" w:hAnsi="Arial" w:cs="Arial"/>
        </w:rPr>
        <w:t>Modelo de Declaração de</w:t>
      </w:r>
      <w:r>
        <w:rPr>
          <w:rFonts w:ascii="Arial" w:hAnsi="Arial" w:cs="Arial"/>
        </w:rPr>
        <w:t xml:space="preserve"> Inexistência de Fato Impeditivo de Regularidade e de Declaração referente ao Trabalho de Menor.</w:t>
      </w:r>
    </w:p>
    <w:p w:rsidR="002A5538" w:rsidRPr="004202F3" w:rsidRDefault="002A5538" w:rsidP="002A5538">
      <w:pPr>
        <w:autoSpaceDE w:val="0"/>
        <w:autoSpaceDN w:val="0"/>
        <w:adjustRightInd w:val="0"/>
        <w:spacing w:line="360" w:lineRule="auto"/>
        <w:jc w:val="both"/>
        <w:rPr>
          <w:rFonts w:ascii="Arial" w:hAnsi="Arial" w:cs="Arial"/>
        </w:rPr>
      </w:pPr>
      <w:r>
        <w:rPr>
          <w:rFonts w:ascii="Arial" w:hAnsi="Arial" w:cs="Arial"/>
        </w:rPr>
        <w:t xml:space="preserve">           </w:t>
      </w:r>
      <w:r w:rsidRPr="002A5538">
        <w:rPr>
          <w:rFonts w:ascii="Arial" w:hAnsi="Arial" w:cs="Arial"/>
          <w:b/>
        </w:rPr>
        <w:t>d)</w:t>
      </w:r>
      <w:r>
        <w:rPr>
          <w:rFonts w:ascii="Arial" w:hAnsi="Arial" w:cs="Arial"/>
          <w:b/>
        </w:rPr>
        <w:t xml:space="preserve"> Anexo IV</w:t>
      </w:r>
      <w:r w:rsidRPr="004202F3">
        <w:rPr>
          <w:rFonts w:ascii="Arial" w:hAnsi="Arial" w:cs="Arial"/>
        </w:rPr>
        <w:t xml:space="preserve">- Minuta de Termo de </w:t>
      </w:r>
      <w:r w:rsidR="0083054A" w:rsidRPr="004202F3">
        <w:rPr>
          <w:rFonts w:ascii="Arial" w:hAnsi="Arial" w:cs="Arial"/>
        </w:rPr>
        <w:t xml:space="preserve">Compromisso. </w:t>
      </w:r>
    </w:p>
    <w:p w:rsidR="00804E8B" w:rsidRPr="00877FF0" w:rsidRDefault="002A5538" w:rsidP="00877FF0">
      <w:pPr>
        <w:autoSpaceDE w:val="0"/>
        <w:autoSpaceDN w:val="0"/>
        <w:adjustRightInd w:val="0"/>
        <w:spacing w:line="360" w:lineRule="auto"/>
        <w:jc w:val="both"/>
        <w:rPr>
          <w:rFonts w:ascii="Arial" w:hAnsi="Arial" w:cs="Arial"/>
        </w:rPr>
      </w:pPr>
      <w:r>
        <w:rPr>
          <w:rFonts w:ascii="Arial" w:hAnsi="Arial" w:cs="Arial"/>
        </w:rPr>
        <w:t xml:space="preserve">           </w:t>
      </w:r>
    </w:p>
    <w:p w:rsidR="004D14C8"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A sessão pública de processamento do Pregão Eletrônico será realizada no</w:t>
      </w:r>
      <w:r w:rsidR="00287DEF" w:rsidRPr="00877FF0">
        <w:rPr>
          <w:rFonts w:ascii="Arial" w:hAnsi="Arial" w:cs="Arial"/>
        </w:rPr>
        <w:t xml:space="preserve"> </w:t>
      </w:r>
      <w:r w:rsidRPr="00877FF0">
        <w:rPr>
          <w:rFonts w:ascii="Arial" w:hAnsi="Arial" w:cs="Arial"/>
        </w:rPr>
        <w:t xml:space="preserve">endereço eletrônico </w:t>
      </w:r>
      <w:hyperlink r:id="rId11"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2" w:history="1">
        <w:r w:rsidR="00F82DE9" w:rsidRPr="00877FF0">
          <w:rPr>
            <w:rStyle w:val="Hyperlink"/>
            <w:rFonts w:ascii="Arial" w:hAnsi="Arial" w:cs="Arial"/>
          </w:rPr>
          <w:t>www.bec.fazenda.sp.gov.br</w:t>
        </w:r>
      </w:hyperlink>
      <w:r w:rsidRPr="00877FF0">
        <w:rPr>
          <w:rFonts w:ascii="Arial" w:hAnsi="Arial" w:cs="Arial"/>
        </w:rPr>
        <w:t>, no dia</w:t>
      </w:r>
      <w:r w:rsidR="00287DEF" w:rsidRPr="00877FF0">
        <w:rPr>
          <w:rFonts w:ascii="Arial" w:hAnsi="Arial" w:cs="Arial"/>
        </w:rPr>
        <w:t xml:space="preserve"> </w:t>
      </w:r>
      <w:r w:rsidRPr="00877FF0">
        <w:rPr>
          <w:rFonts w:ascii="Arial" w:hAnsi="Arial" w:cs="Arial"/>
        </w:rPr>
        <w:t xml:space="preserve">e hora mencionados no preâmbulo deste Edital e </w:t>
      </w:r>
      <w:proofErr w:type="gramStart"/>
      <w:r w:rsidRPr="00877FF0">
        <w:rPr>
          <w:rFonts w:ascii="Arial" w:hAnsi="Arial" w:cs="Arial"/>
        </w:rPr>
        <w:t>será</w:t>
      </w:r>
      <w:proofErr w:type="gramEnd"/>
      <w:r w:rsidRPr="00877FF0">
        <w:rPr>
          <w:rFonts w:ascii="Arial" w:hAnsi="Arial" w:cs="Arial"/>
        </w:rPr>
        <w:t xml:space="preserve"> conduzida pelo</w:t>
      </w:r>
      <w:r w:rsidR="00287DEF" w:rsidRPr="00877FF0">
        <w:rPr>
          <w:rFonts w:ascii="Arial" w:hAnsi="Arial" w:cs="Arial"/>
        </w:rPr>
        <w:t xml:space="preserve"> </w:t>
      </w:r>
      <w:r w:rsidR="00AC0858">
        <w:rPr>
          <w:rFonts w:ascii="Arial" w:hAnsi="Arial" w:cs="Arial"/>
        </w:rPr>
        <w:t>P</w:t>
      </w:r>
      <w:r w:rsidRPr="00877FF0">
        <w:rPr>
          <w:rFonts w:ascii="Arial" w:hAnsi="Arial" w:cs="Arial"/>
        </w:rPr>
        <w:t>regoeiro com o auxílio da equipe de apoio, designados nos autos do processo</w:t>
      </w:r>
      <w:r w:rsidR="00287DEF" w:rsidRPr="00877FF0">
        <w:rPr>
          <w:rFonts w:ascii="Arial" w:hAnsi="Arial" w:cs="Arial"/>
        </w:rPr>
        <w:t xml:space="preserve"> </w:t>
      </w:r>
      <w:r w:rsidRPr="00877FF0">
        <w:rPr>
          <w:rFonts w:ascii="Arial" w:hAnsi="Arial" w:cs="Arial"/>
        </w:rPr>
        <w:t>em epígrafe e indicados no sistema pela autoridade competente.</w:t>
      </w:r>
    </w:p>
    <w:p w:rsidR="00160C06" w:rsidRDefault="00160C06" w:rsidP="00B932BD">
      <w:pPr>
        <w:autoSpaceDE w:val="0"/>
        <w:autoSpaceDN w:val="0"/>
        <w:adjustRightInd w:val="0"/>
        <w:spacing w:line="360" w:lineRule="auto"/>
        <w:jc w:val="both"/>
        <w:rPr>
          <w:rFonts w:ascii="Arial" w:hAnsi="Arial" w:cs="Arial"/>
          <w:b/>
        </w:rPr>
      </w:pP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I. DO OBJETO</w:t>
      </w:r>
    </w:p>
    <w:p w:rsidR="00B932BD" w:rsidRDefault="00FD36A8" w:rsidP="000D42B3">
      <w:pPr>
        <w:spacing w:line="360" w:lineRule="auto"/>
        <w:jc w:val="both"/>
        <w:rPr>
          <w:rFonts w:ascii="Arial" w:hAnsi="Arial" w:cs="Arial"/>
        </w:rPr>
      </w:pPr>
      <w:r w:rsidRPr="00FD36A8">
        <w:rPr>
          <w:rFonts w:ascii="Arial" w:hAnsi="Arial" w:cs="Arial"/>
          <w:b/>
        </w:rPr>
        <w:t>1</w:t>
      </w:r>
      <w:r>
        <w:rPr>
          <w:rFonts w:ascii="Arial" w:hAnsi="Arial" w:cs="Arial"/>
        </w:rPr>
        <w:t xml:space="preserve">. </w:t>
      </w:r>
      <w:r w:rsidR="00B932BD" w:rsidRPr="00B932BD">
        <w:rPr>
          <w:rFonts w:ascii="Arial" w:hAnsi="Arial" w:cs="Arial"/>
        </w:rPr>
        <w:t xml:space="preserve">A presente licitação tem por objeto a </w:t>
      </w:r>
      <w:r w:rsidR="007970DE" w:rsidRPr="007970DE">
        <w:rPr>
          <w:rFonts w:ascii="Arial" w:hAnsi="Arial" w:cs="Arial"/>
        </w:rPr>
        <w:t xml:space="preserve">aquisição de </w:t>
      </w:r>
      <w:r w:rsidR="00DD71CD">
        <w:rPr>
          <w:rFonts w:ascii="Arial" w:hAnsi="Arial" w:cs="Arial"/>
        </w:rPr>
        <w:t>MATERIAL ELÉTRICO - DISJUNTORES, CABOS E TERMINAIS</w:t>
      </w:r>
      <w:r w:rsidR="00053CC3">
        <w:rPr>
          <w:rFonts w:ascii="Arial" w:hAnsi="Arial" w:cs="Arial"/>
        </w:rPr>
        <w:t xml:space="preserve"> para a </w:t>
      </w:r>
      <w:r w:rsidR="00B00F3B">
        <w:rPr>
          <w:rFonts w:ascii="Arial" w:hAnsi="Arial" w:cs="Arial"/>
        </w:rPr>
        <w:t>Fundação Memorial da América Latina</w:t>
      </w:r>
      <w:r w:rsidR="007970DE" w:rsidRPr="007970DE">
        <w:rPr>
          <w:rFonts w:ascii="Arial" w:hAnsi="Arial" w:cs="Arial"/>
        </w:rPr>
        <w:t>,</w:t>
      </w:r>
      <w:r w:rsidR="007970DE">
        <w:rPr>
          <w:rFonts w:ascii="Arial" w:hAnsi="Arial" w:cs="Arial"/>
          <w:b/>
        </w:rPr>
        <w:t xml:space="preserve"> </w:t>
      </w:r>
      <w:r w:rsidR="00B932BD" w:rsidRPr="00B932BD">
        <w:rPr>
          <w:rFonts w:ascii="Arial" w:hAnsi="Arial" w:cs="Arial"/>
        </w:rPr>
        <w:t xml:space="preserve">conforme especificações constantes do Memorial Descritivo, que integra este edital como </w:t>
      </w:r>
      <w:r w:rsidR="00B932BD" w:rsidRPr="00B932BD">
        <w:rPr>
          <w:rFonts w:ascii="Arial" w:hAnsi="Arial" w:cs="Arial"/>
          <w:b/>
        </w:rPr>
        <w:t>Anexo I</w:t>
      </w:r>
      <w:r w:rsidR="00B932BD" w:rsidRPr="00B932BD">
        <w:rPr>
          <w:rFonts w:ascii="Arial" w:hAnsi="Arial" w:cs="Arial"/>
        </w:rPr>
        <w:t>.</w:t>
      </w:r>
    </w:p>
    <w:p w:rsidR="00B932BD" w:rsidRPr="00B932BD" w:rsidRDefault="00B932BD" w:rsidP="00DF43C0">
      <w:pPr>
        <w:spacing w:line="360" w:lineRule="auto"/>
        <w:jc w:val="both"/>
        <w:rPr>
          <w:rFonts w:ascii="Arial" w:hAnsi="Arial" w:cs="Arial"/>
          <w:b/>
        </w:rPr>
      </w:pPr>
      <w:r w:rsidRPr="00B932BD">
        <w:rPr>
          <w:rFonts w:ascii="Arial" w:hAnsi="Arial" w:cs="Arial"/>
          <w:b/>
        </w:rPr>
        <w:lastRenderedPageBreak/>
        <w:t>II - DA PARTICIPAÇÃO</w:t>
      </w:r>
    </w:p>
    <w:p w:rsidR="00B932BD" w:rsidRPr="00B932BD" w:rsidRDefault="00160C06" w:rsidP="00B932BD">
      <w:pPr>
        <w:autoSpaceDE w:val="0"/>
        <w:autoSpaceDN w:val="0"/>
        <w:adjustRightInd w:val="0"/>
        <w:spacing w:line="360" w:lineRule="auto"/>
        <w:jc w:val="both"/>
        <w:rPr>
          <w:rFonts w:ascii="Arial" w:hAnsi="Arial" w:cs="Arial"/>
        </w:rPr>
      </w:pPr>
      <w:r>
        <w:rPr>
          <w:rFonts w:ascii="Arial" w:hAnsi="Arial" w:cs="Arial"/>
          <w:b/>
        </w:rPr>
        <w:t>1.</w:t>
      </w:r>
      <w:r w:rsidR="00B932BD" w:rsidRPr="00B932BD">
        <w:rPr>
          <w:rFonts w:ascii="Arial" w:hAnsi="Arial" w:cs="Arial"/>
        </w:rPr>
        <w:t xml:space="preserve"> Poderão participar do certame todos os interessados em contratar com a Administração Estadual que </w:t>
      </w:r>
      <w:proofErr w:type="gramStart"/>
      <w:r w:rsidR="00B932BD" w:rsidRPr="00B932BD">
        <w:rPr>
          <w:rFonts w:ascii="Arial" w:hAnsi="Arial" w:cs="Arial"/>
        </w:rPr>
        <w:t>estiverem registrados</w:t>
      </w:r>
      <w:proofErr w:type="gramEnd"/>
      <w:r w:rsidR="00B932BD" w:rsidRPr="00B932BD">
        <w:rPr>
          <w:rFonts w:ascii="Arial" w:hAnsi="Arial" w:cs="Arial"/>
        </w:rPr>
        <w:t xml:space="preserve">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rsidR="00690800" w:rsidRDefault="00690800" w:rsidP="008536A4">
      <w:pPr>
        <w:autoSpaceDE w:val="0"/>
        <w:autoSpaceDN w:val="0"/>
        <w:adjustRightInd w:val="0"/>
        <w:spacing w:line="360" w:lineRule="auto"/>
        <w:ind w:left="567"/>
        <w:jc w:val="both"/>
        <w:rPr>
          <w:rFonts w:ascii="Arial" w:hAnsi="Arial" w:cs="Arial"/>
        </w:rPr>
      </w:pPr>
    </w:p>
    <w:p w:rsidR="00B932BD" w:rsidRPr="00B932BD" w:rsidRDefault="00FD36A8" w:rsidP="008536A4">
      <w:pPr>
        <w:autoSpaceDE w:val="0"/>
        <w:autoSpaceDN w:val="0"/>
        <w:adjustRightInd w:val="0"/>
        <w:spacing w:line="360" w:lineRule="auto"/>
        <w:ind w:left="567"/>
        <w:jc w:val="both"/>
        <w:rPr>
          <w:rFonts w:ascii="Arial" w:hAnsi="Arial" w:cs="Arial"/>
        </w:rPr>
      </w:pPr>
      <w:r>
        <w:rPr>
          <w:rFonts w:ascii="Arial" w:hAnsi="Arial" w:cs="Arial"/>
          <w:b/>
        </w:rPr>
        <w:t>1.1</w:t>
      </w:r>
      <w:r w:rsidR="00B932BD" w:rsidRPr="00B932BD">
        <w:rPr>
          <w:rFonts w:ascii="Arial" w:hAnsi="Arial" w:cs="Arial"/>
          <w:b/>
        </w:rPr>
        <w:t>.</w:t>
      </w:r>
      <w:r w:rsidR="00B932BD" w:rsidRPr="00B932BD">
        <w:rPr>
          <w:rFonts w:ascii="Arial" w:hAnsi="Arial" w:cs="Arial"/>
        </w:rPr>
        <w:t xml:space="preserve">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690800" w:rsidP="008536A4">
      <w:pPr>
        <w:autoSpaceDE w:val="0"/>
        <w:autoSpaceDN w:val="0"/>
        <w:adjustRightInd w:val="0"/>
        <w:spacing w:line="360" w:lineRule="auto"/>
        <w:ind w:left="567"/>
        <w:jc w:val="both"/>
        <w:rPr>
          <w:rFonts w:ascii="Arial" w:hAnsi="Arial" w:cs="Arial"/>
        </w:rPr>
      </w:pPr>
      <w:r w:rsidRPr="00690800">
        <w:rPr>
          <w:rFonts w:ascii="Arial" w:hAnsi="Arial" w:cs="Arial"/>
          <w:b/>
        </w:rPr>
        <w:t>1</w:t>
      </w:r>
      <w:r w:rsidR="00FD36A8" w:rsidRPr="00690800">
        <w:rPr>
          <w:rFonts w:ascii="Arial" w:hAnsi="Arial" w:cs="Arial"/>
          <w:b/>
        </w:rPr>
        <w:t>.2.</w:t>
      </w:r>
      <w:r w:rsidR="00FD36A8">
        <w:rPr>
          <w:rFonts w:ascii="Arial" w:hAnsi="Arial" w:cs="Arial"/>
          <w:b/>
        </w:rPr>
        <w:t xml:space="preserve"> </w:t>
      </w:r>
      <w:r w:rsidR="00B932BD" w:rsidRPr="00B932BD">
        <w:rPr>
          <w:rFonts w:ascii="Arial" w:hAnsi="Arial" w:cs="Arial"/>
        </w:rPr>
        <w:t xml:space="preserve">As informações a respeito das condições exigidas e dos procedimentos a serem cumpridos, para o registro no CAUFESP, para o credenciamento de representantes e para a obtenção de senha de acesso, estão disponíveis no endereço eletrônico </w:t>
      </w:r>
      <w:hyperlink r:id="rId13" w:history="1">
        <w:r w:rsidR="00B932BD" w:rsidRPr="00B932BD">
          <w:rPr>
            <w:rStyle w:val="Hyperlink"/>
            <w:rFonts w:ascii="Arial" w:hAnsi="Arial" w:cs="Arial"/>
          </w:rPr>
          <w:t>www.bec.sp.gov.br</w:t>
        </w:r>
      </w:hyperlink>
      <w:r w:rsidR="00B932BD" w:rsidRPr="00B932BD">
        <w:rPr>
          <w:rFonts w:ascii="Arial" w:hAnsi="Arial" w:cs="Arial"/>
        </w:rPr>
        <w:t xml:space="preserve"> ou </w:t>
      </w:r>
      <w:hyperlink r:id="rId14" w:history="1">
        <w:r w:rsidR="00B932BD" w:rsidRPr="00B932BD">
          <w:rPr>
            <w:rStyle w:val="Hyperlink"/>
            <w:rFonts w:ascii="Arial" w:hAnsi="Arial" w:cs="Arial"/>
          </w:rPr>
          <w:t>www.bec.fazenda.sp.gov.br</w:t>
        </w:r>
      </w:hyperlink>
      <w:r w:rsidR="00B932BD" w:rsidRPr="00B932BD">
        <w:rPr>
          <w:rFonts w:ascii="Arial" w:hAnsi="Arial" w:cs="Arial"/>
        </w:rPr>
        <w:t>.</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2.</w:t>
      </w:r>
      <w:r w:rsidRPr="00B932BD">
        <w:rPr>
          <w:rFonts w:ascii="Arial" w:hAnsi="Arial" w:cs="Arial"/>
        </w:rPr>
        <w:t xml:space="preserve"> A participação no certame está condicionada, ainda, a que o interessado ao acessar, inicialmente, o ambiente eletrônico de contratações do Sistema BEC/SP, declare, mediante assinalação nos campos próprios, que inexiste qualquer fato </w:t>
      </w:r>
      <w:proofErr w:type="gramStart"/>
      <w:r w:rsidRPr="00B932BD">
        <w:rPr>
          <w:rFonts w:ascii="Arial" w:hAnsi="Arial" w:cs="Arial"/>
        </w:rPr>
        <w:t>impeditivo de sua participação no certame ou de sua contratação, que conhece e aceita</w:t>
      </w:r>
      <w:proofErr w:type="gramEnd"/>
      <w:r w:rsidRPr="00B932BD">
        <w:rPr>
          <w:rFonts w:ascii="Arial" w:hAnsi="Arial" w:cs="Arial"/>
        </w:rPr>
        <w:t xml:space="preserve"> os regulamentos do Sistema BEC/SP, relativos à Dispensa de Licitação, Convite e Pregão Eletrônico.</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FD36A8" w:rsidP="00B932BD">
      <w:pPr>
        <w:autoSpaceDE w:val="0"/>
        <w:autoSpaceDN w:val="0"/>
        <w:adjustRightInd w:val="0"/>
        <w:spacing w:line="360" w:lineRule="auto"/>
        <w:jc w:val="both"/>
        <w:rPr>
          <w:rFonts w:ascii="Arial" w:hAnsi="Arial" w:cs="Arial"/>
        </w:rPr>
      </w:pPr>
      <w:r>
        <w:rPr>
          <w:rFonts w:ascii="Arial" w:hAnsi="Arial" w:cs="Arial"/>
          <w:b/>
        </w:rPr>
        <w:t>3.</w:t>
      </w:r>
      <w:r>
        <w:rPr>
          <w:rFonts w:ascii="Arial" w:hAnsi="Arial" w:cs="Arial"/>
        </w:rPr>
        <w:t xml:space="preserve"> </w:t>
      </w:r>
      <w:r w:rsidR="00B932BD" w:rsidRPr="00B932BD">
        <w:rPr>
          <w:rFonts w:ascii="Arial" w:hAnsi="Arial" w:cs="Arial"/>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lastRenderedPageBreak/>
        <w:tab/>
      </w:r>
    </w:p>
    <w:p w:rsidR="00B932BD" w:rsidRPr="00B932BD" w:rsidRDefault="00FD36A8" w:rsidP="00B932BD">
      <w:pPr>
        <w:autoSpaceDE w:val="0"/>
        <w:autoSpaceDN w:val="0"/>
        <w:adjustRightInd w:val="0"/>
        <w:spacing w:line="360" w:lineRule="auto"/>
        <w:jc w:val="both"/>
        <w:rPr>
          <w:rFonts w:ascii="Arial" w:hAnsi="Arial" w:cs="Arial"/>
        </w:rPr>
      </w:pPr>
      <w:r>
        <w:rPr>
          <w:rFonts w:ascii="Arial" w:hAnsi="Arial" w:cs="Arial"/>
          <w:b/>
        </w:rPr>
        <w:t>4.</w:t>
      </w:r>
      <w:r w:rsidR="00B932BD" w:rsidRPr="00B932BD">
        <w:rPr>
          <w:rFonts w:ascii="Arial" w:hAnsi="Arial" w:cs="Arial"/>
        </w:rPr>
        <w:t xml:space="preserve"> Cada representante credenciado poderá representar apenas uma licitante, em cada Pregão Eletrônico.</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FD36A8" w:rsidP="00B932BD">
      <w:pPr>
        <w:autoSpaceDE w:val="0"/>
        <w:autoSpaceDN w:val="0"/>
        <w:adjustRightInd w:val="0"/>
        <w:spacing w:line="360" w:lineRule="auto"/>
        <w:jc w:val="both"/>
        <w:rPr>
          <w:rFonts w:ascii="Arial" w:hAnsi="Arial" w:cs="Arial"/>
        </w:rPr>
      </w:pPr>
      <w:r>
        <w:rPr>
          <w:rFonts w:ascii="Arial" w:hAnsi="Arial" w:cs="Arial"/>
          <w:b/>
        </w:rPr>
        <w:t>5</w:t>
      </w:r>
      <w:r w:rsidR="00B932BD" w:rsidRPr="00B932BD">
        <w:rPr>
          <w:rFonts w:ascii="Arial" w:hAnsi="Arial" w:cs="Arial"/>
          <w:b/>
        </w:rPr>
        <w:t>.</w:t>
      </w:r>
      <w:r w:rsidR="00B932BD" w:rsidRPr="00B932BD">
        <w:rPr>
          <w:rFonts w:ascii="Arial" w:hAnsi="Arial" w:cs="Arial"/>
        </w:rPr>
        <w:t xml:space="preserve"> O envio da proposta vinculará a licitante ao cumprimento de todas as condições e obrigações inerentes ao certame.</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FD36A8" w:rsidP="00B932BD">
      <w:pPr>
        <w:autoSpaceDE w:val="0"/>
        <w:autoSpaceDN w:val="0"/>
        <w:adjustRightInd w:val="0"/>
        <w:spacing w:line="360" w:lineRule="auto"/>
        <w:jc w:val="both"/>
        <w:rPr>
          <w:rFonts w:ascii="Arial" w:hAnsi="Arial" w:cs="Arial"/>
        </w:rPr>
      </w:pPr>
      <w:r>
        <w:rPr>
          <w:rFonts w:ascii="Arial" w:hAnsi="Arial" w:cs="Arial"/>
          <w:b/>
        </w:rPr>
        <w:t>6</w:t>
      </w:r>
      <w:r w:rsidR="00B932BD" w:rsidRPr="00B932BD">
        <w:rPr>
          <w:rFonts w:ascii="Arial" w:hAnsi="Arial" w:cs="Arial"/>
          <w:b/>
        </w:rPr>
        <w:t>.</w:t>
      </w:r>
      <w:r w:rsidR="00B932BD" w:rsidRPr="00B932BD">
        <w:rPr>
          <w:rFonts w:ascii="Arial" w:hAnsi="Arial" w:cs="Arial"/>
        </w:rPr>
        <w:t xml:space="preserve"> Para o exercício do direito de preferência de que trata o subitem </w:t>
      </w:r>
      <w:proofErr w:type="gramStart"/>
      <w:r w:rsidR="00B932BD" w:rsidRPr="00B932BD">
        <w:rPr>
          <w:rFonts w:ascii="Arial" w:hAnsi="Arial" w:cs="Arial"/>
        </w:rPr>
        <w:t>6</w:t>
      </w:r>
      <w:proofErr w:type="gramEnd"/>
      <w:r w:rsidR="00B932BD" w:rsidRPr="00B932BD">
        <w:rPr>
          <w:rFonts w:ascii="Arial" w:hAnsi="Arial" w:cs="Arial"/>
        </w:rPr>
        <w:t xml:space="preserve">, bem como para a fruição do benefício da habilitação com irregularidade fiscal previsto na alínea </w:t>
      </w:r>
      <w:r w:rsidR="0083054A" w:rsidRPr="00B932BD">
        <w:rPr>
          <w:rFonts w:ascii="Arial" w:hAnsi="Arial" w:cs="Arial"/>
        </w:rPr>
        <w:t>“f”</w:t>
      </w:r>
      <w:r w:rsidR="00B932BD" w:rsidRPr="00B932BD">
        <w:rPr>
          <w:rFonts w:ascii="Arial" w:hAnsi="Arial" w:cs="Arial"/>
        </w:rPr>
        <w:t xml:space="preserve">', do subitem 9, ambos do item V deste Edital, a condição de microempresa, de empresa de pequeno porte, ou de cooperativa que preencha as condições estabelecidas no artigo 34, da Lei </w:t>
      </w:r>
      <w:r w:rsidR="00DF4424">
        <w:rPr>
          <w:rFonts w:ascii="Arial" w:hAnsi="Arial" w:cs="Arial"/>
        </w:rPr>
        <w:t>Federal</w:t>
      </w:r>
      <w:r w:rsidR="00B932BD" w:rsidRPr="00B932BD">
        <w:rPr>
          <w:rFonts w:ascii="Arial" w:hAnsi="Arial" w:cs="Arial"/>
        </w:rPr>
        <w:t xml:space="preserve"> nº 11.488, de 15/06/2007, deverá constar do registro da licitante junto ao CAUFESP.</w:t>
      </w:r>
    </w:p>
    <w:p w:rsidR="00565E3B" w:rsidRDefault="00565E3B" w:rsidP="00B932BD">
      <w:pPr>
        <w:autoSpaceDE w:val="0"/>
        <w:autoSpaceDN w:val="0"/>
        <w:adjustRightInd w:val="0"/>
        <w:spacing w:line="360" w:lineRule="auto"/>
        <w:jc w:val="both"/>
        <w:rPr>
          <w:rFonts w:ascii="Arial" w:hAnsi="Arial" w:cs="Arial"/>
          <w:b/>
        </w:rPr>
      </w:pP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III - DAS PROPOSTAS</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w:t>
      </w:r>
      <w:r w:rsidRPr="00B932BD">
        <w:rPr>
          <w:rFonts w:ascii="Arial" w:hAnsi="Arial" w:cs="Arial"/>
        </w:rPr>
        <w:t xml:space="preserve"> As propostas deverão ser enviadas por meio eletrônico disponível no endereço </w:t>
      </w:r>
      <w:hyperlink r:id="rId15" w:history="1">
        <w:r w:rsidRPr="00B932BD">
          <w:rPr>
            <w:rStyle w:val="Hyperlink"/>
            <w:rFonts w:ascii="Arial" w:hAnsi="Arial" w:cs="Arial"/>
          </w:rPr>
          <w:t>www.bec.sp.gov.br</w:t>
        </w:r>
      </w:hyperlink>
      <w:r w:rsidRPr="00B932BD">
        <w:rPr>
          <w:rFonts w:ascii="Arial" w:hAnsi="Arial" w:cs="Arial"/>
        </w:rPr>
        <w:t xml:space="preserve"> ou </w:t>
      </w:r>
      <w:hyperlink r:id="rId16" w:history="1">
        <w:r w:rsidRPr="00B932BD">
          <w:rPr>
            <w:rStyle w:val="Hyperlink"/>
            <w:rFonts w:ascii="Arial" w:hAnsi="Arial" w:cs="Arial"/>
          </w:rPr>
          <w:t>www.bec.fazenda.sp.gov.br</w:t>
        </w:r>
      </w:hyperlink>
      <w:r w:rsidR="00565E3B">
        <w:rPr>
          <w:rFonts w:ascii="Arial" w:hAnsi="Arial" w:cs="Arial"/>
        </w:rPr>
        <w:t xml:space="preserve"> na opção "PREGÃO </w:t>
      </w:r>
      <w:r w:rsidRPr="00B932BD">
        <w:rPr>
          <w:rFonts w:ascii="Arial" w:hAnsi="Arial" w:cs="Arial"/>
        </w:rPr>
        <w:t>-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690800" w:rsidP="00B932BD">
      <w:pPr>
        <w:autoSpaceDE w:val="0"/>
        <w:autoSpaceDN w:val="0"/>
        <w:adjustRightInd w:val="0"/>
        <w:spacing w:line="360" w:lineRule="auto"/>
        <w:jc w:val="both"/>
        <w:rPr>
          <w:rFonts w:ascii="Arial" w:hAnsi="Arial" w:cs="Arial"/>
        </w:rPr>
      </w:pPr>
      <w:r w:rsidRPr="007525B6">
        <w:rPr>
          <w:rFonts w:ascii="Arial" w:hAnsi="Arial" w:cs="Arial"/>
          <w:b/>
        </w:rPr>
        <w:t>2</w:t>
      </w:r>
      <w:r w:rsidR="00B932BD" w:rsidRPr="007525B6">
        <w:rPr>
          <w:rFonts w:ascii="Arial" w:hAnsi="Arial" w:cs="Arial"/>
          <w:b/>
        </w:rPr>
        <w:t>.</w:t>
      </w:r>
      <w:r w:rsidR="00B932BD" w:rsidRPr="00B932BD">
        <w:rPr>
          <w:rFonts w:ascii="Arial" w:hAnsi="Arial" w:cs="Arial"/>
        </w:rPr>
        <w:t xml:space="preserve"> A proposta de preço deverá conter os seguintes elementos:</w:t>
      </w:r>
    </w:p>
    <w:p w:rsidR="00690800" w:rsidRPr="004D3615" w:rsidRDefault="00B932BD" w:rsidP="007525B6">
      <w:pPr>
        <w:autoSpaceDE w:val="0"/>
        <w:autoSpaceDN w:val="0"/>
        <w:adjustRightInd w:val="0"/>
        <w:spacing w:line="360" w:lineRule="auto"/>
        <w:ind w:left="567"/>
        <w:jc w:val="both"/>
        <w:rPr>
          <w:rFonts w:ascii="Arial" w:hAnsi="Arial" w:cs="Arial"/>
        </w:rPr>
      </w:pPr>
      <w:r w:rsidRPr="00E06815">
        <w:rPr>
          <w:rFonts w:ascii="Arial" w:hAnsi="Arial" w:cs="Arial"/>
          <w:b/>
        </w:rPr>
        <w:t>a)</w:t>
      </w:r>
      <w:r w:rsidR="00433828" w:rsidRPr="00E06815">
        <w:rPr>
          <w:rFonts w:ascii="Arial" w:hAnsi="Arial" w:cs="Arial"/>
        </w:rPr>
        <w:t xml:space="preserve"> indicação da procedência/</w:t>
      </w:r>
      <w:r w:rsidRPr="00E06815">
        <w:rPr>
          <w:rFonts w:ascii="Arial" w:hAnsi="Arial" w:cs="Arial"/>
        </w:rPr>
        <w:t>marca</w:t>
      </w:r>
      <w:r w:rsidR="00AC0858" w:rsidRPr="00E06815">
        <w:rPr>
          <w:rFonts w:ascii="Arial" w:hAnsi="Arial" w:cs="Arial"/>
        </w:rPr>
        <w:t xml:space="preserve"> </w:t>
      </w:r>
      <w:r w:rsidRPr="00E06815">
        <w:rPr>
          <w:rFonts w:ascii="Arial" w:hAnsi="Arial" w:cs="Arial"/>
        </w:rPr>
        <w:t xml:space="preserve">dos produtos cotados, observadas as especificações do Memorial Descritivo constantes do </w:t>
      </w:r>
      <w:r w:rsidRPr="00E06815">
        <w:rPr>
          <w:rFonts w:ascii="Arial" w:hAnsi="Arial" w:cs="Arial"/>
          <w:b/>
        </w:rPr>
        <w:t>Anexo I</w:t>
      </w:r>
      <w:r w:rsidRPr="00E06815">
        <w:rPr>
          <w:rFonts w:ascii="Arial" w:hAnsi="Arial" w:cs="Arial"/>
        </w:rPr>
        <w:t xml:space="preserve"> deste Edital</w:t>
      </w:r>
      <w:r w:rsidR="004202F3" w:rsidRPr="00E06815">
        <w:rPr>
          <w:rFonts w:ascii="Arial" w:hAnsi="Arial" w:cs="Arial"/>
        </w:rPr>
        <w:t xml:space="preserve">, nos moldes do </w:t>
      </w:r>
      <w:r w:rsidR="004202F3" w:rsidRPr="00E06815">
        <w:rPr>
          <w:rFonts w:ascii="Arial" w:hAnsi="Arial" w:cs="Arial"/>
          <w:b/>
        </w:rPr>
        <w:t>Anexo II</w:t>
      </w:r>
      <w:r w:rsidR="004202F3" w:rsidRPr="00E06815">
        <w:rPr>
          <w:rFonts w:ascii="Arial" w:hAnsi="Arial" w:cs="Arial"/>
        </w:rPr>
        <w:t xml:space="preserve"> do Edital</w:t>
      </w:r>
      <w:r w:rsidRPr="00E06815">
        <w:rPr>
          <w:rFonts w:ascii="Arial" w:hAnsi="Arial" w:cs="Arial"/>
        </w:rPr>
        <w:t>;</w:t>
      </w:r>
    </w:p>
    <w:p w:rsidR="00B932BD" w:rsidRPr="00B932BD" w:rsidRDefault="00B932BD" w:rsidP="007525B6">
      <w:pPr>
        <w:autoSpaceDE w:val="0"/>
        <w:autoSpaceDN w:val="0"/>
        <w:adjustRightInd w:val="0"/>
        <w:spacing w:line="360" w:lineRule="auto"/>
        <w:ind w:left="567"/>
        <w:jc w:val="both"/>
        <w:rPr>
          <w:rFonts w:ascii="Arial" w:hAnsi="Arial" w:cs="Arial"/>
        </w:rPr>
      </w:pPr>
      <w:r w:rsidRPr="004D3615">
        <w:rPr>
          <w:rFonts w:ascii="Arial" w:hAnsi="Arial" w:cs="Arial"/>
          <w:b/>
        </w:rPr>
        <w:t>b)</w:t>
      </w:r>
      <w:r w:rsidRPr="004D3615">
        <w:rPr>
          <w:rFonts w:ascii="Arial" w:hAnsi="Arial" w:cs="Arial"/>
        </w:rPr>
        <w:t xml:space="preserve"> preços unitários e totais por item, em moeda corrente nacional, em algarismos, apurados à data de sua apresentação, sem inclusão de qualquer encargo financeiro ou previsão inflacionária. Nos preços propostos deverão estar incluídos, além do lucro, to</w:t>
      </w:r>
      <w:r w:rsidR="00831ACC" w:rsidRPr="004D3615">
        <w:rPr>
          <w:rFonts w:ascii="Arial" w:hAnsi="Arial" w:cs="Arial"/>
        </w:rPr>
        <w:t>das as despesas e custos</w:t>
      </w:r>
      <w:r w:rsidR="00FD36A8" w:rsidRPr="004D3615">
        <w:rPr>
          <w:rFonts w:ascii="Arial" w:hAnsi="Arial" w:cs="Arial"/>
        </w:rPr>
        <w:t xml:space="preserve"> </w:t>
      </w:r>
      <w:r w:rsidR="00FD36A8" w:rsidRPr="004D3615">
        <w:rPr>
          <w:rFonts w:ascii="Arial" w:hAnsi="Arial" w:cs="Arial"/>
          <w:b/>
        </w:rPr>
        <w:t>para a entrega</w:t>
      </w:r>
      <w:r w:rsidR="0083054A" w:rsidRPr="004D3615">
        <w:rPr>
          <w:rFonts w:ascii="Arial" w:hAnsi="Arial" w:cs="Arial"/>
          <w:b/>
        </w:rPr>
        <w:t xml:space="preserve"> </w:t>
      </w:r>
      <w:r w:rsidR="003100CF" w:rsidRPr="004D3615">
        <w:rPr>
          <w:rFonts w:ascii="Arial" w:hAnsi="Arial" w:cs="Arial"/>
          <w:b/>
        </w:rPr>
        <w:lastRenderedPageBreak/>
        <w:t>no</w:t>
      </w:r>
      <w:r w:rsidR="0083054A" w:rsidRPr="004D3615">
        <w:rPr>
          <w:rFonts w:ascii="Arial" w:hAnsi="Arial" w:cs="Arial"/>
          <w:b/>
        </w:rPr>
        <w:t xml:space="preserve"> </w:t>
      </w:r>
      <w:r w:rsidR="003100CF" w:rsidRPr="004D3615">
        <w:rPr>
          <w:rFonts w:ascii="Arial" w:hAnsi="Arial" w:cs="Arial"/>
          <w:b/>
        </w:rPr>
        <w:t>endereço da Fundação Memorial da América Latina, Avenida Auro Soares de Moura Andrade, 664, Barra Funda, São Paulo, Capital,</w:t>
      </w:r>
      <w:r w:rsidR="003100CF" w:rsidRPr="004D3615">
        <w:rPr>
          <w:rFonts w:ascii="Arial" w:hAnsi="Arial" w:cs="Arial"/>
        </w:rPr>
        <w:t xml:space="preserve"> </w:t>
      </w:r>
      <w:r w:rsidRPr="004D3615">
        <w:rPr>
          <w:rFonts w:ascii="Arial" w:hAnsi="Arial" w:cs="Arial"/>
        </w:rPr>
        <w:t>como por exemplo: transportes, tributos de qualquer natureza e todas as despesas, diretas ou indiretas, relacionadas com o fornecimento do objeto da presente licitação.</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3.</w:t>
      </w:r>
      <w:r w:rsidRPr="00B932BD">
        <w:rPr>
          <w:rFonts w:ascii="Arial" w:hAnsi="Arial" w:cs="Arial"/>
        </w:rPr>
        <w:t xml:space="preserve"> O prazo de validade da proposta será de 60 (sessenta) dias.</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4.</w:t>
      </w:r>
      <w:r w:rsidRPr="00B932BD">
        <w:rPr>
          <w:rFonts w:ascii="Arial" w:hAnsi="Arial" w:cs="Arial"/>
        </w:rPr>
        <w:t xml:space="preserve"> Não será admitida cotação inferior à</w:t>
      </w:r>
      <w:r w:rsidR="000D42B3">
        <w:rPr>
          <w:rFonts w:ascii="Arial" w:hAnsi="Arial" w:cs="Arial"/>
        </w:rPr>
        <w:t>s</w:t>
      </w:r>
      <w:r w:rsidRPr="00B932BD">
        <w:rPr>
          <w:rFonts w:ascii="Arial" w:hAnsi="Arial" w:cs="Arial"/>
        </w:rPr>
        <w:t xml:space="preserve"> quantidade</w:t>
      </w:r>
      <w:r w:rsidR="000D42B3">
        <w:rPr>
          <w:rFonts w:ascii="Arial" w:hAnsi="Arial" w:cs="Arial"/>
        </w:rPr>
        <w:t>s</w:t>
      </w:r>
      <w:r w:rsidRPr="00B932BD">
        <w:rPr>
          <w:rFonts w:ascii="Arial" w:hAnsi="Arial" w:cs="Arial"/>
        </w:rPr>
        <w:t xml:space="preserve"> prevista</w:t>
      </w:r>
      <w:r w:rsidR="000D42B3">
        <w:rPr>
          <w:rFonts w:ascii="Arial" w:hAnsi="Arial" w:cs="Arial"/>
        </w:rPr>
        <w:t>s</w:t>
      </w:r>
      <w:r w:rsidRPr="00B932BD">
        <w:rPr>
          <w:rFonts w:ascii="Arial" w:hAnsi="Arial" w:cs="Arial"/>
        </w:rPr>
        <w:t xml:space="preserve"> neste Edital.</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5.</w:t>
      </w:r>
      <w:r w:rsidRPr="00B932BD">
        <w:rPr>
          <w:rFonts w:ascii="Arial" w:hAnsi="Arial" w:cs="Arial"/>
        </w:rPr>
        <w:t xml:space="preserve"> No formulário eletrônico de encaminhamento da proposta deverá ser anexado arquivo contendo planilha quantitativo-orçamentária, elaborada de acordo com o modelo que constitui o </w:t>
      </w:r>
      <w:r w:rsidRPr="00B932BD">
        <w:rPr>
          <w:rFonts w:ascii="Arial" w:hAnsi="Arial" w:cs="Arial"/>
          <w:b/>
        </w:rPr>
        <w:t xml:space="preserve">Anexo </w:t>
      </w:r>
      <w:r w:rsidR="000D42B3">
        <w:rPr>
          <w:rFonts w:ascii="Arial" w:hAnsi="Arial" w:cs="Arial"/>
          <w:b/>
        </w:rPr>
        <w:t xml:space="preserve">II </w:t>
      </w:r>
      <w:r w:rsidRPr="00B932BD">
        <w:rPr>
          <w:rFonts w:ascii="Arial" w:hAnsi="Arial" w:cs="Arial"/>
        </w:rPr>
        <w:t>deste edital.</w:t>
      </w:r>
    </w:p>
    <w:p w:rsidR="00B932BD" w:rsidRPr="00B932BD" w:rsidRDefault="00B932BD" w:rsidP="007525B6">
      <w:pPr>
        <w:autoSpaceDE w:val="0"/>
        <w:autoSpaceDN w:val="0"/>
        <w:adjustRightInd w:val="0"/>
        <w:spacing w:line="360" w:lineRule="auto"/>
        <w:ind w:left="567"/>
        <w:jc w:val="both"/>
        <w:rPr>
          <w:rFonts w:ascii="Arial" w:hAnsi="Arial" w:cs="Arial"/>
        </w:rPr>
      </w:pPr>
      <w:r w:rsidRPr="00B932BD">
        <w:rPr>
          <w:rFonts w:ascii="Arial" w:hAnsi="Arial" w:cs="Arial"/>
          <w:b/>
        </w:rPr>
        <w:t>5.1.</w:t>
      </w:r>
      <w:r w:rsidRPr="00B932BD">
        <w:rPr>
          <w:rFonts w:ascii="Arial" w:hAnsi="Arial" w:cs="Arial"/>
        </w:rPr>
        <w:t xml:space="preserve"> Só serão aceitos arquivos contendo o anexo indicado no subitem 5, deste item III, elaborados no formato indicado no formulário eletrônico de encaminhamento da proposta, </w:t>
      </w:r>
      <w:r w:rsidRPr="00B932BD">
        <w:rPr>
          <w:rFonts w:ascii="Arial" w:hAnsi="Arial" w:cs="Arial"/>
          <w:b/>
          <w:u w:val="single"/>
        </w:rPr>
        <w:t>sem quaisquer elementos que identifiquem a licitante</w:t>
      </w:r>
      <w:r w:rsidRPr="00B932BD">
        <w:rPr>
          <w:rFonts w:ascii="Arial" w:hAnsi="Arial" w:cs="Arial"/>
        </w:rPr>
        <w:t>.</w:t>
      </w:r>
    </w:p>
    <w:p w:rsidR="00B932BD" w:rsidRPr="00B932BD" w:rsidRDefault="00B932BD" w:rsidP="007525B6">
      <w:pPr>
        <w:autoSpaceDE w:val="0"/>
        <w:autoSpaceDN w:val="0"/>
        <w:adjustRightInd w:val="0"/>
        <w:spacing w:line="360" w:lineRule="auto"/>
        <w:ind w:left="567"/>
        <w:jc w:val="both"/>
        <w:rPr>
          <w:rFonts w:ascii="Arial" w:hAnsi="Arial" w:cs="Arial"/>
        </w:rPr>
      </w:pPr>
      <w:r w:rsidRPr="00B932BD">
        <w:rPr>
          <w:rFonts w:ascii="Arial" w:hAnsi="Arial" w:cs="Arial"/>
          <w:b/>
        </w:rPr>
        <w:t>5.2.</w:t>
      </w:r>
      <w:r w:rsidRPr="00B932BD">
        <w:rPr>
          <w:rFonts w:ascii="Arial" w:hAnsi="Arial" w:cs="Arial"/>
        </w:rPr>
        <w:t xml:space="preserve"> Havendo divergência entre os valores consignados no arquivo indicado no subitem 5, deste item III, e os valores lançados no formulário eletrônico de encaminhamento da proposta, prevalecerão estes últimos.</w:t>
      </w:r>
    </w:p>
    <w:p w:rsidR="00690800"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ab/>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6</w:t>
      </w:r>
      <w:r w:rsidR="007525B6">
        <w:rPr>
          <w:rFonts w:ascii="Arial" w:hAnsi="Arial" w:cs="Arial"/>
          <w:b/>
        </w:rPr>
        <w:t>.</w:t>
      </w:r>
      <w:r w:rsidRPr="00B932BD">
        <w:rPr>
          <w:rFonts w:ascii="Arial" w:hAnsi="Arial" w:cs="Arial"/>
        </w:rPr>
        <w:t xml:space="preserve"> Os preços ofertados permanecerão fixos e irreajustáveis.</w:t>
      </w:r>
    </w:p>
    <w:p w:rsidR="006C7A3D" w:rsidRDefault="006C7A3D" w:rsidP="001D09B3">
      <w:pPr>
        <w:autoSpaceDE w:val="0"/>
        <w:autoSpaceDN w:val="0"/>
        <w:adjustRightInd w:val="0"/>
        <w:spacing w:line="360" w:lineRule="auto"/>
        <w:jc w:val="both"/>
        <w:rPr>
          <w:rFonts w:ascii="Arial" w:hAnsi="Arial" w:cs="Arial"/>
          <w:b/>
          <w:u w:val="single"/>
        </w:rPr>
      </w:pPr>
    </w:p>
    <w:p w:rsidR="001D09B3" w:rsidRPr="00877FF0" w:rsidRDefault="001D09B3" w:rsidP="001D09B3">
      <w:pPr>
        <w:autoSpaceDE w:val="0"/>
        <w:autoSpaceDN w:val="0"/>
        <w:adjustRightInd w:val="0"/>
        <w:spacing w:line="360" w:lineRule="auto"/>
        <w:jc w:val="both"/>
        <w:rPr>
          <w:rFonts w:ascii="Arial" w:hAnsi="Arial" w:cs="Arial"/>
          <w:b/>
          <w:u w:val="single"/>
        </w:rPr>
      </w:pPr>
      <w:r w:rsidRPr="00877FF0">
        <w:rPr>
          <w:rFonts w:ascii="Arial" w:hAnsi="Arial" w:cs="Arial"/>
          <w:b/>
          <w:u w:val="single"/>
        </w:rPr>
        <w:t>IV - DA HABILITAÇÃO</w:t>
      </w:r>
    </w:p>
    <w:p w:rsidR="001D09B3" w:rsidRDefault="001D09B3" w:rsidP="001D09B3">
      <w:pPr>
        <w:autoSpaceDE w:val="0"/>
        <w:autoSpaceDN w:val="0"/>
        <w:adjustRightInd w:val="0"/>
        <w:spacing w:line="360" w:lineRule="auto"/>
        <w:jc w:val="both"/>
        <w:rPr>
          <w:rFonts w:ascii="Arial" w:hAnsi="Arial" w:cs="Arial"/>
        </w:rPr>
      </w:pPr>
      <w:r w:rsidRPr="007525B6">
        <w:rPr>
          <w:rFonts w:ascii="Arial" w:hAnsi="Arial" w:cs="Arial"/>
          <w:b/>
        </w:rPr>
        <w:t>1.</w:t>
      </w:r>
      <w:r w:rsidRPr="00877FF0">
        <w:rPr>
          <w:rFonts w:ascii="Arial" w:hAnsi="Arial" w:cs="Arial"/>
        </w:rPr>
        <w:t xml:space="preserve"> O julgamento da habilitação se processará na forma prevista no </w:t>
      </w:r>
      <w:r w:rsidR="007970DE">
        <w:rPr>
          <w:rFonts w:ascii="Arial" w:hAnsi="Arial" w:cs="Arial"/>
        </w:rPr>
        <w:t>subitem</w:t>
      </w:r>
      <w:r w:rsidR="0083054A" w:rsidRPr="00877FF0">
        <w:rPr>
          <w:rFonts w:ascii="Arial" w:hAnsi="Arial" w:cs="Arial"/>
        </w:rPr>
        <w:t xml:space="preserve"> </w:t>
      </w:r>
      <w:r w:rsidRPr="00877FF0">
        <w:rPr>
          <w:rFonts w:ascii="Arial" w:hAnsi="Arial" w:cs="Arial"/>
        </w:rPr>
        <w:t>9, do item V, deste Edital, mediante o exame dos documentos a seguir relacionados, os quais dizem respeito a:</w:t>
      </w:r>
    </w:p>
    <w:p w:rsidR="000263F8" w:rsidRDefault="000263F8" w:rsidP="007525B6">
      <w:pPr>
        <w:autoSpaceDE w:val="0"/>
        <w:autoSpaceDN w:val="0"/>
        <w:adjustRightInd w:val="0"/>
        <w:spacing w:line="360" w:lineRule="auto"/>
        <w:ind w:left="567"/>
        <w:jc w:val="both"/>
        <w:rPr>
          <w:rFonts w:ascii="Arial" w:hAnsi="Arial" w:cs="Arial"/>
          <w:b/>
        </w:rPr>
      </w:pPr>
    </w:p>
    <w:p w:rsidR="001D09B3" w:rsidRPr="00877FF0" w:rsidRDefault="001D09B3" w:rsidP="007525B6">
      <w:pPr>
        <w:autoSpaceDE w:val="0"/>
        <w:autoSpaceDN w:val="0"/>
        <w:adjustRightInd w:val="0"/>
        <w:spacing w:line="360" w:lineRule="auto"/>
        <w:ind w:left="567"/>
        <w:jc w:val="both"/>
        <w:rPr>
          <w:rFonts w:ascii="Arial" w:hAnsi="Arial" w:cs="Arial"/>
        </w:rPr>
      </w:pPr>
      <w:r w:rsidRPr="007525B6">
        <w:rPr>
          <w:rFonts w:ascii="Arial" w:hAnsi="Arial" w:cs="Arial"/>
          <w:b/>
        </w:rPr>
        <w:t>1.1.</w:t>
      </w:r>
      <w:r w:rsidRPr="00877FF0">
        <w:rPr>
          <w:rFonts w:ascii="Arial" w:hAnsi="Arial" w:cs="Arial"/>
        </w:rPr>
        <w:t xml:space="preserve"> </w:t>
      </w:r>
      <w:r w:rsidRPr="007525B6">
        <w:rPr>
          <w:rFonts w:ascii="Arial" w:hAnsi="Arial" w:cs="Arial"/>
          <w:b/>
        </w:rPr>
        <w:t>HABILITAÇÃO JURÍDICA</w:t>
      </w:r>
    </w:p>
    <w:p w:rsidR="001D09B3" w:rsidRPr="00877FF0" w:rsidRDefault="001D09B3" w:rsidP="007525B6">
      <w:pPr>
        <w:autoSpaceDE w:val="0"/>
        <w:autoSpaceDN w:val="0"/>
        <w:adjustRightInd w:val="0"/>
        <w:spacing w:line="360" w:lineRule="auto"/>
        <w:ind w:left="567"/>
        <w:jc w:val="both"/>
        <w:rPr>
          <w:rFonts w:ascii="Arial" w:hAnsi="Arial" w:cs="Arial"/>
        </w:rPr>
      </w:pPr>
      <w:r w:rsidRPr="00877FF0">
        <w:rPr>
          <w:rFonts w:ascii="Arial" w:hAnsi="Arial" w:cs="Arial"/>
        </w:rPr>
        <w:lastRenderedPageBreak/>
        <w:t>a) Registro empresarial na Junta Comercial, no caso de empresário individual</w:t>
      </w:r>
      <w:r w:rsidR="004110C1">
        <w:rPr>
          <w:rFonts w:ascii="Arial" w:hAnsi="Arial" w:cs="Arial"/>
        </w:rPr>
        <w:t>,</w:t>
      </w:r>
      <w:r w:rsidRPr="00877FF0">
        <w:rPr>
          <w:rFonts w:ascii="Arial" w:hAnsi="Arial" w:cs="Arial"/>
        </w:rPr>
        <w:t xml:space="preserve"> </w:t>
      </w:r>
      <w:r w:rsidRPr="00AC61CB">
        <w:rPr>
          <w:rFonts w:ascii="Arial" w:hAnsi="Arial" w:cs="Arial"/>
          <w:color w:val="000000"/>
        </w:rPr>
        <w:t>ou de Empresa Individual de Responsabilidade Limitada – EIRELI</w:t>
      </w:r>
      <w:r w:rsidR="004110C1">
        <w:rPr>
          <w:rFonts w:ascii="Arial" w:hAnsi="Arial" w:cs="Arial"/>
        </w:rPr>
        <w:t xml:space="preserve">, ou </w:t>
      </w:r>
      <w:r w:rsidRPr="00877FF0">
        <w:rPr>
          <w:rFonts w:ascii="Arial" w:hAnsi="Arial" w:cs="Arial"/>
        </w:rPr>
        <w:t>cédula de identidade em se tratando de pessoa física não empresária;</w:t>
      </w:r>
    </w:p>
    <w:p w:rsidR="001D09B3" w:rsidRPr="00877FF0" w:rsidRDefault="001D09B3" w:rsidP="007525B6">
      <w:pPr>
        <w:autoSpaceDE w:val="0"/>
        <w:autoSpaceDN w:val="0"/>
        <w:adjustRightInd w:val="0"/>
        <w:spacing w:line="360" w:lineRule="auto"/>
        <w:ind w:left="567"/>
        <w:jc w:val="both"/>
        <w:rPr>
          <w:rFonts w:ascii="Arial" w:hAnsi="Arial" w:cs="Arial"/>
        </w:rPr>
      </w:pPr>
      <w:r w:rsidRPr="00877FF0">
        <w:rPr>
          <w:rFonts w:ascii="Arial" w:hAnsi="Arial" w:cs="Arial"/>
        </w:rPr>
        <w:t>b) Ato constitutivo, estatuto ou contrato social atualizado e registrado na Junta Comercial, em se tratando d</w:t>
      </w:r>
      <w:r>
        <w:rPr>
          <w:rFonts w:ascii="Arial" w:hAnsi="Arial" w:cs="Arial"/>
        </w:rPr>
        <w:t>e sociedade empresária ou cooperativa;</w:t>
      </w:r>
    </w:p>
    <w:p w:rsidR="001D09B3" w:rsidRPr="00877FF0" w:rsidRDefault="001D09B3" w:rsidP="007525B6">
      <w:pPr>
        <w:autoSpaceDE w:val="0"/>
        <w:autoSpaceDN w:val="0"/>
        <w:adjustRightInd w:val="0"/>
        <w:spacing w:line="360" w:lineRule="auto"/>
        <w:ind w:left="567"/>
        <w:jc w:val="both"/>
        <w:rPr>
          <w:rFonts w:ascii="Arial" w:hAnsi="Arial" w:cs="Arial"/>
        </w:rPr>
      </w:pPr>
      <w:r w:rsidRPr="00877FF0">
        <w:rPr>
          <w:rFonts w:ascii="Arial" w:hAnsi="Arial" w:cs="Arial"/>
        </w:rPr>
        <w:t>c) Documentos de eleição ou designação dos atuais administradores, tratando-se de sociedades empresárias</w:t>
      </w:r>
      <w:r>
        <w:rPr>
          <w:rFonts w:ascii="Arial" w:hAnsi="Arial" w:cs="Arial"/>
        </w:rPr>
        <w:t xml:space="preserve"> ou cooperativas</w:t>
      </w:r>
      <w:r w:rsidRPr="00877FF0">
        <w:rPr>
          <w:rFonts w:ascii="Arial" w:hAnsi="Arial" w:cs="Arial"/>
        </w:rPr>
        <w:t>;</w:t>
      </w:r>
    </w:p>
    <w:p w:rsidR="001D09B3" w:rsidRPr="00877FF0" w:rsidRDefault="001D09B3" w:rsidP="007525B6">
      <w:pPr>
        <w:autoSpaceDE w:val="0"/>
        <w:autoSpaceDN w:val="0"/>
        <w:adjustRightInd w:val="0"/>
        <w:spacing w:line="360" w:lineRule="auto"/>
        <w:ind w:left="567"/>
        <w:jc w:val="both"/>
        <w:rPr>
          <w:rFonts w:ascii="Arial" w:hAnsi="Arial" w:cs="Arial"/>
        </w:rPr>
      </w:pPr>
      <w:r w:rsidRPr="00877FF0">
        <w:rPr>
          <w:rFonts w:ascii="Arial" w:hAnsi="Arial" w:cs="Arial"/>
        </w:rPr>
        <w:t>d) Ato constitutivo atualizado e registrado no Registro Civil de Pessoas Jurídicas tratando-se de sociedade não empresária, acompanhado de prova da diretoria em exercício;</w:t>
      </w:r>
    </w:p>
    <w:p w:rsidR="001D09B3" w:rsidRPr="00877FF0" w:rsidRDefault="001D09B3" w:rsidP="007525B6">
      <w:pPr>
        <w:autoSpaceDE w:val="0"/>
        <w:autoSpaceDN w:val="0"/>
        <w:adjustRightInd w:val="0"/>
        <w:spacing w:line="360" w:lineRule="auto"/>
        <w:ind w:left="567"/>
        <w:jc w:val="both"/>
        <w:rPr>
          <w:rFonts w:ascii="Arial" w:hAnsi="Arial" w:cs="Arial"/>
        </w:rPr>
      </w:pPr>
      <w:r w:rsidRPr="00877FF0">
        <w:rPr>
          <w:rFonts w:ascii="Arial" w:hAnsi="Arial" w:cs="Arial"/>
        </w:rPr>
        <w:t>e) Decreto de autorização em se tratando de sociedade empresária estrangeira em funcionamento no País, e ato de registro</w:t>
      </w:r>
      <w:r w:rsidR="004110C1">
        <w:rPr>
          <w:rFonts w:ascii="Arial" w:hAnsi="Arial" w:cs="Arial"/>
        </w:rPr>
        <w:t>,</w:t>
      </w:r>
      <w:r w:rsidRPr="00877FF0">
        <w:rPr>
          <w:rFonts w:ascii="Arial" w:hAnsi="Arial" w:cs="Arial"/>
        </w:rPr>
        <w:t xml:space="preserve"> ou autorização para funcionamento expedido pelo órgão competente, quando a atividade assim o exigir.</w:t>
      </w:r>
    </w:p>
    <w:p w:rsidR="001D09B3" w:rsidRPr="001D75C6" w:rsidRDefault="001D09B3" w:rsidP="007525B6">
      <w:pPr>
        <w:autoSpaceDE w:val="0"/>
        <w:autoSpaceDN w:val="0"/>
        <w:adjustRightInd w:val="0"/>
        <w:spacing w:line="360" w:lineRule="auto"/>
        <w:ind w:left="567"/>
        <w:jc w:val="both"/>
        <w:rPr>
          <w:rFonts w:ascii="Arial" w:hAnsi="Arial" w:cs="Arial"/>
        </w:rPr>
      </w:pPr>
      <w:r w:rsidRPr="001D75C6">
        <w:rPr>
          <w:rFonts w:ascii="Arial" w:hAnsi="Arial" w:cs="Arial"/>
        </w:rPr>
        <w:t xml:space="preserve">f) Registro da Sociedade Cooperativa perante a entidade estadual da Organização das Cooperativas Brasileiras, nos termos do artigo 107 da Lei </w:t>
      </w:r>
      <w:r w:rsidR="00DF4424">
        <w:rPr>
          <w:rFonts w:ascii="Arial" w:hAnsi="Arial" w:cs="Arial"/>
        </w:rPr>
        <w:t>Federal</w:t>
      </w:r>
      <w:r w:rsidRPr="001D75C6">
        <w:rPr>
          <w:rFonts w:ascii="Arial" w:hAnsi="Arial" w:cs="Arial"/>
        </w:rPr>
        <w:t xml:space="preserve"> nº 5.764, de 14 de julho de 1971. </w:t>
      </w:r>
    </w:p>
    <w:p w:rsidR="007970DE" w:rsidRDefault="007970DE" w:rsidP="007525B6">
      <w:pPr>
        <w:autoSpaceDE w:val="0"/>
        <w:autoSpaceDN w:val="0"/>
        <w:adjustRightInd w:val="0"/>
        <w:spacing w:line="360" w:lineRule="auto"/>
        <w:ind w:left="567"/>
        <w:jc w:val="both"/>
        <w:rPr>
          <w:rFonts w:ascii="Arial" w:hAnsi="Arial" w:cs="Arial"/>
          <w:b/>
        </w:rPr>
      </w:pPr>
    </w:p>
    <w:p w:rsidR="001D09B3" w:rsidRPr="00877FF0" w:rsidRDefault="001D09B3" w:rsidP="007525B6">
      <w:pPr>
        <w:autoSpaceDE w:val="0"/>
        <w:autoSpaceDN w:val="0"/>
        <w:adjustRightInd w:val="0"/>
        <w:spacing w:line="360" w:lineRule="auto"/>
        <w:ind w:left="567"/>
        <w:jc w:val="both"/>
        <w:rPr>
          <w:rFonts w:ascii="Arial" w:hAnsi="Arial" w:cs="Arial"/>
        </w:rPr>
      </w:pPr>
      <w:r w:rsidRPr="007525B6">
        <w:rPr>
          <w:rFonts w:ascii="Arial" w:hAnsi="Arial" w:cs="Arial"/>
          <w:b/>
        </w:rPr>
        <w:t>1.2</w:t>
      </w:r>
      <w:r w:rsidR="007525B6" w:rsidRPr="007525B6">
        <w:rPr>
          <w:rFonts w:ascii="Arial" w:hAnsi="Arial" w:cs="Arial"/>
          <w:b/>
        </w:rPr>
        <w:t>.</w:t>
      </w:r>
      <w:r w:rsidRPr="00877FF0">
        <w:rPr>
          <w:rFonts w:ascii="Arial" w:hAnsi="Arial" w:cs="Arial"/>
        </w:rPr>
        <w:t xml:space="preserve"> </w:t>
      </w:r>
      <w:r w:rsidRPr="004110C1">
        <w:rPr>
          <w:rFonts w:ascii="Arial" w:hAnsi="Arial" w:cs="Arial"/>
          <w:b/>
        </w:rPr>
        <w:t>REGULARIDADE FISCAL</w:t>
      </w:r>
      <w:r w:rsidR="004110C1" w:rsidRPr="004110C1">
        <w:rPr>
          <w:rFonts w:ascii="Arial" w:hAnsi="Arial" w:cs="Arial"/>
          <w:b/>
        </w:rPr>
        <w:t xml:space="preserve"> E TRABALHISTA</w:t>
      </w:r>
    </w:p>
    <w:p w:rsidR="001D09B3" w:rsidRPr="00877FF0" w:rsidRDefault="001D09B3" w:rsidP="007525B6">
      <w:pPr>
        <w:autoSpaceDE w:val="0"/>
        <w:autoSpaceDN w:val="0"/>
        <w:adjustRightInd w:val="0"/>
        <w:spacing w:line="360" w:lineRule="auto"/>
        <w:ind w:left="567"/>
        <w:jc w:val="both"/>
        <w:rPr>
          <w:rFonts w:ascii="Arial" w:hAnsi="Arial" w:cs="Arial"/>
        </w:rPr>
      </w:pPr>
      <w:r w:rsidRPr="00877FF0">
        <w:rPr>
          <w:rFonts w:ascii="Arial" w:hAnsi="Arial" w:cs="Arial"/>
        </w:rPr>
        <w:t>a) Prova de inscrição no Cadastro Nacional de Pessoas Jurídicas do Ministério da Fazenda (CNPJ)</w:t>
      </w:r>
      <w:r w:rsidR="004110C1">
        <w:rPr>
          <w:rFonts w:ascii="Arial" w:hAnsi="Arial" w:cs="Arial"/>
        </w:rPr>
        <w:t>,</w:t>
      </w:r>
      <w:r w:rsidRPr="00877FF0">
        <w:rPr>
          <w:rFonts w:ascii="Arial" w:hAnsi="Arial" w:cs="Arial"/>
        </w:rPr>
        <w:t xml:space="preserve"> ou no Cadastro de Pessoas Físicas (CPF);</w:t>
      </w:r>
    </w:p>
    <w:p w:rsidR="001D09B3" w:rsidRPr="00877FF0" w:rsidRDefault="001D09B3" w:rsidP="007525B6">
      <w:pPr>
        <w:tabs>
          <w:tab w:val="left" w:pos="1418"/>
          <w:tab w:val="left" w:pos="1843"/>
          <w:tab w:val="left" w:pos="2410"/>
        </w:tabs>
        <w:suppressAutoHyphens/>
        <w:spacing w:line="360" w:lineRule="auto"/>
        <w:ind w:left="567"/>
        <w:jc w:val="both"/>
        <w:rPr>
          <w:rFonts w:ascii="Arial" w:hAnsi="Arial" w:cs="Arial"/>
        </w:rPr>
      </w:pPr>
      <w:r w:rsidRPr="00877FF0">
        <w:rPr>
          <w:rFonts w:ascii="Arial" w:hAnsi="Arial" w:cs="Arial"/>
        </w:rPr>
        <w:t>b) Prova de inscrição no cadastro de contribuintes estadual, relativo</w:t>
      </w:r>
      <w:r>
        <w:rPr>
          <w:rFonts w:ascii="Arial" w:hAnsi="Arial" w:cs="Arial"/>
        </w:rPr>
        <w:t xml:space="preserve"> ao domicílio ou</w:t>
      </w:r>
      <w:r w:rsidRPr="00877FF0">
        <w:rPr>
          <w:rFonts w:ascii="Arial" w:hAnsi="Arial" w:cs="Arial"/>
        </w:rPr>
        <w:t xml:space="preserve"> à sede da licitante, pertinente ao seu ramo de atividade e compatível com o objeto deste edital.</w:t>
      </w:r>
    </w:p>
    <w:p w:rsidR="001D09B3" w:rsidRPr="00877FF0" w:rsidRDefault="001D09B3" w:rsidP="007525B6">
      <w:pPr>
        <w:tabs>
          <w:tab w:val="left" w:pos="1418"/>
          <w:tab w:val="left" w:pos="1843"/>
          <w:tab w:val="left" w:pos="2410"/>
        </w:tabs>
        <w:suppressAutoHyphens/>
        <w:spacing w:line="360" w:lineRule="auto"/>
        <w:ind w:left="567"/>
        <w:jc w:val="both"/>
        <w:rPr>
          <w:rFonts w:ascii="Arial" w:hAnsi="Arial" w:cs="Arial"/>
        </w:rPr>
      </w:pPr>
      <w:r w:rsidRPr="00877FF0">
        <w:rPr>
          <w:rFonts w:ascii="Arial" w:hAnsi="Arial" w:cs="Arial"/>
        </w:rPr>
        <w:t>c) Prova de inscrição no cadastro de contribuinte municipal,</w:t>
      </w:r>
      <w:r w:rsidR="004110C1">
        <w:rPr>
          <w:rFonts w:ascii="Arial" w:hAnsi="Arial" w:cs="Arial"/>
        </w:rPr>
        <w:t xml:space="preserve"> se </w:t>
      </w:r>
      <w:proofErr w:type="gramStart"/>
      <w:r w:rsidR="004110C1">
        <w:rPr>
          <w:rFonts w:ascii="Arial" w:hAnsi="Arial" w:cs="Arial"/>
        </w:rPr>
        <w:t>houver,</w:t>
      </w:r>
      <w:proofErr w:type="gramEnd"/>
      <w:r w:rsidRPr="00877FF0">
        <w:rPr>
          <w:rFonts w:ascii="Arial" w:hAnsi="Arial" w:cs="Arial"/>
        </w:rPr>
        <w:t xml:space="preserve"> relativo</w:t>
      </w:r>
      <w:r>
        <w:rPr>
          <w:rFonts w:ascii="Arial" w:hAnsi="Arial" w:cs="Arial"/>
        </w:rPr>
        <w:t xml:space="preserve"> ao domicílio ou</w:t>
      </w:r>
      <w:r w:rsidRPr="00877FF0">
        <w:rPr>
          <w:rFonts w:ascii="Arial" w:hAnsi="Arial" w:cs="Arial"/>
        </w:rPr>
        <w:t xml:space="preserve"> à sede da licitante, pertinente ao seu ramo de atividade e compatível com o objeto deste edital.</w:t>
      </w:r>
    </w:p>
    <w:p w:rsidR="001D09B3" w:rsidRPr="00877FF0" w:rsidRDefault="001D09B3" w:rsidP="007525B6">
      <w:pPr>
        <w:tabs>
          <w:tab w:val="left" w:pos="1418"/>
          <w:tab w:val="left" w:pos="1843"/>
          <w:tab w:val="left" w:pos="2410"/>
        </w:tabs>
        <w:suppressAutoHyphens/>
        <w:spacing w:line="360" w:lineRule="auto"/>
        <w:ind w:left="567"/>
        <w:jc w:val="both"/>
        <w:rPr>
          <w:rFonts w:ascii="Arial" w:hAnsi="Arial" w:cs="Arial"/>
        </w:rPr>
      </w:pPr>
      <w:r w:rsidRPr="00877FF0">
        <w:rPr>
          <w:rFonts w:ascii="Arial" w:hAnsi="Arial" w:cs="Arial"/>
        </w:rPr>
        <w:t xml:space="preserve">d) Certidões de regularidade para com a Fazenda Estadual e com a Fazenda Municipal (Certidão de Tributos Mobiliários) </w:t>
      </w:r>
      <w:r>
        <w:rPr>
          <w:rFonts w:ascii="Arial" w:hAnsi="Arial" w:cs="Arial"/>
        </w:rPr>
        <w:t>do domicílio ou</w:t>
      </w:r>
      <w:r w:rsidRPr="00877FF0">
        <w:rPr>
          <w:rFonts w:ascii="Arial" w:hAnsi="Arial" w:cs="Arial"/>
        </w:rPr>
        <w:t xml:space="preserve"> da sede do interessado</w:t>
      </w:r>
      <w:r>
        <w:rPr>
          <w:rFonts w:ascii="Arial" w:hAnsi="Arial" w:cs="Arial"/>
        </w:rPr>
        <w:t>,</w:t>
      </w:r>
      <w:r w:rsidRPr="00877FF0">
        <w:rPr>
          <w:rFonts w:ascii="Arial" w:hAnsi="Arial" w:cs="Arial"/>
        </w:rPr>
        <w:t xml:space="preserve"> ou outra prova equivalente, na forma da Lei.</w:t>
      </w:r>
    </w:p>
    <w:p w:rsidR="001D09B3" w:rsidRPr="00877FF0" w:rsidRDefault="001D09B3" w:rsidP="007525B6">
      <w:pPr>
        <w:tabs>
          <w:tab w:val="left" w:pos="1418"/>
          <w:tab w:val="left" w:pos="1843"/>
          <w:tab w:val="left" w:pos="2410"/>
        </w:tabs>
        <w:suppressAutoHyphens/>
        <w:spacing w:line="360" w:lineRule="auto"/>
        <w:ind w:left="567"/>
        <w:jc w:val="both"/>
        <w:rPr>
          <w:rFonts w:ascii="Arial" w:hAnsi="Arial" w:cs="Arial"/>
        </w:rPr>
      </w:pPr>
      <w:r w:rsidRPr="00877FF0">
        <w:rPr>
          <w:rFonts w:ascii="Arial" w:hAnsi="Arial" w:cs="Arial"/>
        </w:rPr>
        <w:lastRenderedPageBreak/>
        <w:t>e)</w:t>
      </w:r>
      <w:r>
        <w:rPr>
          <w:rFonts w:ascii="Arial" w:hAnsi="Arial" w:cs="Arial"/>
        </w:rPr>
        <w:t xml:space="preserve"> </w:t>
      </w:r>
      <w:r w:rsidRPr="00877FF0">
        <w:rPr>
          <w:rFonts w:ascii="Arial" w:hAnsi="Arial" w:cs="Arial"/>
        </w:rPr>
        <w:t>Certidão de regularidade de débito para com o Sistema de Seguridade Social (INSS) e o Fundo de Garantia por Tempo de Serviço (FGTS), ou outra prova equivalente, na forma da Lei;</w:t>
      </w:r>
    </w:p>
    <w:p w:rsidR="001D09B3" w:rsidRDefault="001D09B3" w:rsidP="007525B6">
      <w:pPr>
        <w:tabs>
          <w:tab w:val="left" w:pos="1418"/>
          <w:tab w:val="left" w:pos="1843"/>
          <w:tab w:val="left" w:pos="2410"/>
        </w:tabs>
        <w:suppressAutoHyphens/>
        <w:spacing w:line="360" w:lineRule="auto"/>
        <w:ind w:left="567"/>
        <w:jc w:val="both"/>
        <w:rPr>
          <w:rFonts w:ascii="Arial" w:hAnsi="Arial" w:cs="Arial"/>
        </w:rPr>
      </w:pPr>
      <w:r w:rsidRPr="00877FF0">
        <w:rPr>
          <w:rFonts w:ascii="Arial" w:hAnsi="Arial" w:cs="Arial"/>
        </w:rPr>
        <w:t>f) Certidão de regularidade relativa a tributos federais e dívida ativa da União, ou outra prova equivalente, na forma da Lei</w:t>
      </w:r>
      <w:r>
        <w:rPr>
          <w:rFonts w:ascii="Arial" w:hAnsi="Arial" w:cs="Arial"/>
        </w:rPr>
        <w:t>;</w:t>
      </w:r>
    </w:p>
    <w:p w:rsidR="001D09B3" w:rsidRPr="0035172B" w:rsidRDefault="001D09B3" w:rsidP="007525B6">
      <w:pPr>
        <w:tabs>
          <w:tab w:val="left" w:pos="1418"/>
          <w:tab w:val="left" w:pos="1843"/>
          <w:tab w:val="left" w:pos="2410"/>
        </w:tabs>
        <w:suppressAutoHyphens/>
        <w:spacing w:line="360" w:lineRule="auto"/>
        <w:ind w:left="567"/>
        <w:jc w:val="both"/>
        <w:rPr>
          <w:rFonts w:ascii="Arial" w:hAnsi="Arial" w:cs="Arial"/>
        </w:rPr>
      </w:pPr>
      <w:r>
        <w:rPr>
          <w:rFonts w:ascii="Arial" w:hAnsi="Arial" w:cs="Arial"/>
        </w:rPr>
        <w:t xml:space="preserve">g) </w:t>
      </w:r>
      <w:r w:rsidRPr="0035172B">
        <w:rPr>
          <w:rFonts w:ascii="Arial" w:hAnsi="Arial" w:cs="Arial"/>
        </w:rPr>
        <w:t xml:space="preserve">Certidão Negativa de Débitos Trabalhistas – CNDT, ou </w:t>
      </w:r>
      <w:proofErr w:type="gramStart"/>
      <w:r w:rsidRPr="0035172B">
        <w:rPr>
          <w:rFonts w:ascii="Arial" w:hAnsi="Arial" w:cs="Arial"/>
        </w:rPr>
        <w:t xml:space="preserve">positiva com efeitos de negativa, na forma da Lei </w:t>
      </w:r>
      <w:r w:rsidR="00DF4424">
        <w:rPr>
          <w:rFonts w:ascii="Arial" w:hAnsi="Arial" w:cs="Arial"/>
        </w:rPr>
        <w:t>Federal</w:t>
      </w:r>
      <w:r>
        <w:rPr>
          <w:rFonts w:ascii="Arial" w:hAnsi="Arial" w:cs="Arial"/>
        </w:rPr>
        <w:t xml:space="preserve"> </w:t>
      </w:r>
      <w:r w:rsidRPr="0035172B">
        <w:rPr>
          <w:rFonts w:ascii="Arial" w:hAnsi="Arial" w:cs="Arial"/>
        </w:rPr>
        <w:t>nº</w:t>
      </w:r>
      <w:proofErr w:type="gramEnd"/>
      <w:r w:rsidRPr="0035172B">
        <w:rPr>
          <w:rFonts w:ascii="Arial" w:hAnsi="Arial" w:cs="Arial"/>
        </w:rPr>
        <w:t xml:space="preserve"> 12.440/2011.</w:t>
      </w:r>
    </w:p>
    <w:p w:rsidR="001D09B3" w:rsidRPr="00877FF0" w:rsidRDefault="001D09B3" w:rsidP="001D09B3">
      <w:pPr>
        <w:tabs>
          <w:tab w:val="left" w:pos="1418"/>
          <w:tab w:val="left" w:pos="1843"/>
          <w:tab w:val="left" w:pos="2410"/>
        </w:tabs>
        <w:suppressAutoHyphens/>
        <w:spacing w:line="360" w:lineRule="auto"/>
        <w:jc w:val="both"/>
        <w:rPr>
          <w:rFonts w:ascii="Arial" w:hAnsi="Arial" w:cs="Arial"/>
        </w:rPr>
      </w:pPr>
    </w:p>
    <w:p w:rsidR="001D09B3" w:rsidRPr="00877FF0" w:rsidRDefault="001D09B3" w:rsidP="007525B6">
      <w:pPr>
        <w:autoSpaceDE w:val="0"/>
        <w:autoSpaceDN w:val="0"/>
        <w:adjustRightInd w:val="0"/>
        <w:spacing w:line="360" w:lineRule="auto"/>
        <w:ind w:left="567"/>
        <w:jc w:val="both"/>
        <w:rPr>
          <w:rFonts w:ascii="Arial" w:hAnsi="Arial" w:cs="Arial"/>
        </w:rPr>
      </w:pPr>
      <w:r w:rsidRPr="007525B6">
        <w:rPr>
          <w:rFonts w:ascii="Arial" w:hAnsi="Arial" w:cs="Arial"/>
          <w:b/>
        </w:rPr>
        <w:t>1.3</w:t>
      </w:r>
      <w:r w:rsidR="007525B6" w:rsidRPr="007525B6">
        <w:rPr>
          <w:rFonts w:ascii="Arial" w:hAnsi="Arial" w:cs="Arial"/>
          <w:b/>
        </w:rPr>
        <w:t>.</w:t>
      </w:r>
      <w:r w:rsidRPr="00877FF0">
        <w:rPr>
          <w:rFonts w:ascii="Arial" w:hAnsi="Arial" w:cs="Arial"/>
        </w:rPr>
        <w:t xml:space="preserve"> </w:t>
      </w:r>
      <w:r w:rsidRPr="004110C1">
        <w:rPr>
          <w:rFonts w:ascii="Arial" w:hAnsi="Arial" w:cs="Arial"/>
          <w:b/>
        </w:rPr>
        <w:t>QUALIFICAÇÃO ECONÔMICO-FINANCEIRA</w:t>
      </w:r>
    </w:p>
    <w:p w:rsidR="001D09B3" w:rsidRPr="00EB605E" w:rsidRDefault="001D09B3" w:rsidP="007525B6">
      <w:pPr>
        <w:autoSpaceDE w:val="0"/>
        <w:autoSpaceDN w:val="0"/>
        <w:adjustRightInd w:val="0"/>
        <w:spacing w:line="360" w:lineRule="auto"/>
        <w:ind w:left="567"/>
        <w:jc w:val="both"/>
        <w:rPr>
          <w:rFonts w:ascii="Arial" w:hAnsi="Arial" w:cs="Arial"/>
        </w:rPr>
      </w:pPr>
      <w:r w:rsidRPr="00EB605E">
        <w:rPr>
          <w:rFonts w:ascii="Arial" w:hAnsi="Arial" w:cs="Arial"/>
        </w:rPr>
        <w:t>a) Certidão negativa de falência, concordata, recuperação judicial e extrajudicial, expedida pelo distribuidor da sede da pessoa jurídica, ou de execução patrimonial, expedida pelo distribuidor do domicílio da pessoa física;</w:t>
      </w:r>
    </w:p>
    <w:p w:rsidR="001D09B3" w:rsidRDefault="001D09B3" w:rsidP="007525B6">
      <w:pPr>
        <w:autoSpaceDE w:val="0"/>
        <w:autoSpaceDN w:val="0"/>
        <w:adjustRightInd w:val="0"/>
        <w:spacing w:line="360" w:lineRule="auto"/>
        <w:ind w:left="851"/>
        <w:jc w:val="both"/>
        <w:rPr>
          <w:rFonts w:ascii="Arial" w:hAnsi="Arial" w:cs="Arial"/>
        </w:rPr>
      </w:pPr>
      <w:proofErr w:type="gramStart"/>
      <w:r w:rsidRPr="00EB605E">
        <w:rPr>
          <w:rFonts w:ascii="Arial" w:hAnsi="Arial" w:cs="Arial"/>
        </w:rPr>
        <w:t>a.</w:t>
      </w:r>
      <w:proofErr w:type="gramEnd"/>
      <w:r w:rsidRPr="00EB605E">
        <w:rPr>
          <w:rFonts w:ascii="Arial" w:hAnsi="Arial" w:cs="Arial"/>
        </w:rPr>
        <w:t>1) Se a licitante for cooperativa, a certidão mencionada na alínea “a”, deste subitem 1.3, deverá ser substituída por certidão negativa de ações de insolvência</w:t>
      </w:r>
      <w:r>
        <w:rPr>
          <w:rFonts w:ascii="Arial" w:hAnsi="Arial" w:cs="Arial"/>
        </w:rPr>
        <w:t xml:space="preserve"> </w:t>
      </w:r>
      <w:r w:rsidRPr="00EB605E">
        <w:rPr>
          <w:rFonts w:ascii="Arial" w:hAnsi="Arial" w:cs="Arial"/>
        </w:rPr>
        <w:t>civil.</w:t>
      </w:r>
    </w:p>
    <w:p w:rsidR="00B932BD" w:rsidRPr="00B932BD" w:rsidRDefault="00B932BD" w:rsidP="00B932BD">
      <w:pPr>
        <w:autoSpaceDE w:val="0"/>
        <w:autoSpaceDN w:val="0"/>
        <w:adjustRightInd w:val="0"/>
        <w:spacing w:line="360" w:lineRule="auto"/>
        <w:jc w:val="both"/>
        <w:rPr>
          <w:rFonts w:ascii="Arial" w:hAnsi="Arial" w:cs="Arial"/>
        </w:rPr>
      </w:pPr>
    </w:p>
    <w:p w:rsidR="001D09B3" w:rsidRPr="00877FF0" w:rsidRDefault="004110C1" w:rsidP="007525B6">
      <w:pPr>
        <w:autoSpaceDE w:val="0"/>
        <w:autoSpaceDN w:val="0"/>
        <w:adjustRightInd w:val="0"/>
        <w:spacing w:line="360" w:lineRule="auto"/>
        <w:ind w:left="567"/>
        <w:jc w:val="both"/>
        <w:rPr>
          <w:rFonts w:ascii="Arial" w:hAnsi="Arial" w:cs="Arial"/>
        </w:rPr>
      </w:pPr>
      <w:r w:rsidRPr="007525B6">
        <w:rPr>
          <w:rFonts w:ascii="Arial" w:hAnsi="Arial" w:cs="Arial"/>
          <w:b/>
        </w:rPr>
        <w:t>1.4.</w:t>
      </w:r>
      <w:r w:rsidR="001D09B3" w:rsidRPr="00877FF0">
        <w:rPr>
          <w:rFonts w:ascii="Arial" w:hAnsi="Arial" w:cs="Arial"/>
        </w:rPr>
        <w:t xml:space="preserve"> </w:t>
      </w:r>
      <w:r w:rsidR="001D09B3" w:rsidRPr="004110C1">
        <w:rPr>
          <w:rFonts w:ascii="Arial" w:hAnsi="Arial" w:cs="Arial"/>
          <w:b/>
        </w:rPr>
        <w:t>OUTRAS COMPROVAÇÕES</w:t>
      </w:r>
    </w:p>
    <w:p w:rsidR="001D09B3" w:rsidRPr="00877FF0" w:rsidRDefault="004202F3" w:rsidP="007525B6">
      <w:pPr>
        <w:autoSpaceDE w:val="0"/>
        <w:autoSpaceDN w:val="0"/>
        <w:adjustRightInd w:val="0"/>
        <w:spacing w:line="360" w:lineRule="auto"/>
        <w:ind w:left="567"/>
        <w:jc w:val="both"/>
        <w:rPr>
          <w:rFonts w:ascii="Arial" w:hAnsi="Arial" w:cs="Arial"/>
        </w:rPr>
      </w:pPr>
      <w:r>
        <w:rPr>
          <w:rFonts w:ascii="Arial" w:hAnsi="Arial" w:cs="Arial"/>
        </w:rPr>
        <w:t>1.4.1 - Declaração</w:t>
      </w:r>
      <w:r w:rsidR="001D09B3" w:rsidRPr="00877FF0">
        <w:rPr>
          <w:rFonts w:ascii="Arial" w:hAnsi="Arial" w:cs="Arial"/>
        </w:rPr>
        <w:t xml:space="preserve"> subscrita por representante legal da licitante, elaborada</w:t>
      </w:r>
      <w:r w:rsidR="001D09B3">
        <w:rPr>
          <w:rFonts w:ascii="Arial" w:hAnsi="Arial" w:cs="Arial"/>
        </w:rPr>
        <w:t xml:space="preserve"> </w:t>
      </w:r>
      <w:r w:rsidR="001D09B3" w:rsidRPr="00877FF0">
        <w:rPr>
          <w:rFonts w:ascii="Arial" w:hAnsi="Arial" w:cs="Arial"/>
        </w:rPr>
        <w:t xml:space="preserve">em papel timbrado, nos moldes do Anexo </w:t>
      </w:r>
      <w:r w:rsidR="004110C1">
        <w:rPr>
          <w:rFonts w:ascii="Arial" w:hAnsi="Arial" w:cs="Arial"/>
        </w:rPr>
        <w:t>I</w:t>
      </w:r>
      <w:r w:rsidR="00565E3B">
        <w:rPr>
          <w:rFonts w:ascii="Arial" w:hAnsi="Arial" w:cs="Arial"/>
        </w:rPr>
        <w:t>I</w:t>
      </w:r>
      <w:r w:rsidR="004110C1">
        <w:rPr>
          <w:rFonts w:ascii="Arial" w:hAnsi="Arial" w:cs="Arial"/>
        </w:rPr>
        <w:t>I</w:t>
      </w:r>
      <w:r w:rsidR="001D09B3" w:rsidRPr="00877FF0">
        <w:rPr>
          <w:rFonts w:ascii="Arial" w:hAnsi="Arial" w:cs="Arial"/>
        </w:rPr>
        <w:t xml:space="preserve"> deste Edital, atestando que:</w:t>
      </w:r>
    </w:p>
    <w:p w:rsidR="001D09B3" w:rsidRPr="00877FF0" w:rsidRDefault="001D09B3" w:rsidP="007525B6">
      <w:pPr>
        <w:autoSpaceDE w:val="0"/>
        <w:autoSpaceDN w:val="0"/>
        <w:adjustRightInd w:val="0"/>
        <w:spacing w:line="360" w:lineRule="auto"/>
        <w:ind w:left="567"/>
        <w:jc w:val="both"/>
        <w:rPr>
          <w:rFonts w:ascii="Arial" w:hAnsi="Arial" w:cs="Arial"/>
        </w:rPr>
      </w:pPr>
      <w:r w:rsidRPr="00877FF0">
        <w:rPr>
          <w:rFonts w:ascii="Arial" w:hAnsi="Arial" w:cs="Arial"/>
        </w:rPr>
        <w:t>a) se encontra em situação regular perante o Ministério do Trabalho, conforme</w:t>
      </w:r>
      <w:r>
        <w:rPr>
          <w:rFonts w:ascii="Arial" w:hAnsi="Arial" w:cs="Arial"/>
        </w:rPr>
        <w:t xml:space="preserve"> </w:t>
      </w:r>
      <w:r w:rsidRPr="00877FF0">
        <w:rPr>
          <w:rFonts w:ascii="Arial" w:hAnsi="Arial" w:cs="Arial"/>
        </w:rPr>
        <w:t>modelo anexo a</w:t>
      </w:r>
      <w:r>
        <w:rPr>
          <w:rFonts w:ascii="Arial" w:hAnsi="Arial" w:cs="Arial"/>
        </w:rPr>
        <w:t>o Decreto E</w:t>
      </w:r>
      <w:r w:rsidRPr="00877FF0">
        <w:rPr>
          <w:rFonts w:ascii="Arial" w:hAnsi="Arial" w:cs="Arial"/>
        </w:rPr>
        <w:t>stadual nº 42.911, de 06/03/1998;</w:t>
      </w:r>
    </w:p>
    <w:p w:rsidR="001D09B3" w:rsidRPr="00877FF0" w:rsidRDefault="001D09B3" w:rsidP="007525B6">
      <w:pPr>
        <w:autoSpaceDE w:val="0"/>
        <w:autoSpaceDN w:val="0"/>
        <w:adjustRightInd w:val="0"/>
        <w:spacing w:line="360" w:lineRule="auto"/>
        <w:ind w:left="567"/>
        <w:jc w:val="both"/>
        <w:rPr>
          <w:rFonts w:ascii="Arial" w:hAnsi="Arial" w:cs="Arial"/>
        </w:rPr>
      </w:pPr>
      <w:r w:rsidRPr="00877FF0">
        <w:rPr>
          <w:rFonts w:ascii="Arial" w:hAnsi="Arial" w:cs="Arial"/>
        </w:rPr>
        <w:t xml:space="preserve">b) inexiste impedimento legal para licitar ou contratar com a Administração, inclusive em </w:t>
      </w:r>
      <w:r>
        <w:rPr>
          <w:rFonts w:ascii="Arial" w:hAnsi="Arial" w:cs="Arial"/>
        </w:rPr>
        <w:t>virtude das disposições da Lei E</w:t>
      </w:r>
      <w:r w:rsidRPr="00877FF0">
        <w:rPr>
          <w:rFonts w:ascii="Arial" w:hAnsi="Arial" w:cs="Arial"/>
        </w:rPr>
        <w:t>stadual n° 10.218, de 12 de fevereiro de 1999;</w:t>
      </w:r>
    </w:p>
    <w:p w:rsidR="001D09B3" w:rsidRDefault="001D09B3" w:rsidP="007525B6">
      <w:pPr>
        <w:autoSpaceDE w:val="0"/>
        <w:autoSpaceDN w:val="0"/>
        <w:adjustRightInd w:val="0"/>
        <w:spacing w:line="360" w:lineRule="auto"/>
        <w:ind w:left="567"/>
        <w:jc w:val="both"/>
        <w:rPr>
          <w:rFonts w:ascii="Arial" w:hAnsi="Arial" w:cs="Arial"/>
        </w:rPr>
      </w:pPr>
      <w:r w:rsidRPr="00877FF0">
        <w:rPr>
          <w:rFonts w:ascii="Arial" w:hAnsi="Arial" w:cs="Arial"/>
        </w:rPr>
        <w:t>c) atende às normas relativas à saúde e segurança do trabalho (parágrafo único, art. 117, Constituição do Estado).</w:t>
      </w:r>
    </w:p>
    <w:p w:rsidR="0096736F" w:rsidRDefault="0096736F" w:rsidP="008F2271">
      <w:pPr>
        <w:autoSpaceDE w:val="0"/>
        <w:autoSpaceDN w:val="0"/>
        <w:adjustRightInd w:val="0"/>
        <w:spacing w:before="240" w:line="360" w:lineRule="auto"/>
        <w:ind w:left="567"/>
        <w:jc w:val="both"/>
        <w:rPr>
          <w:rFonts w:ascii="Arial" w:hAnsi="Arial" w:cs="Arial"/>
        </w:rPr>
      </w:pPr>
      <w:r w:rsidRPr="00E06815">
        <w:rPr>
          <w:rFonts w:ascii="Arial" w:hAnsi="Arial" w:cs="Arial"/>
        </w:rPr>
        <w:t xml:space="preserve">1.4.2 – </w:t>
      </w:r>
      <w:r w:rsidRPr="00E06815">
        <w:rPr>
          <w:rFonts w:ascii="Arial" w:hAnsi="Arial" w:cs="Arial"/>
          <w:b/>
        </w:rPr>
        <w:t>Catálogo ou ficha técnica de produto</w:t>
      </w:r>
      <w:r w:rsidR="00DF43C0" w:rsidRPr="00E06815">
        <w:rPr>
          <w:rFonts w:ascii="Arial" w:hAnsi="Arial" w:cs="Arial"/>
          <w:b/>
        </w:rPr>
        <w:t>, oficial</w:t>
      </w:r>
      <w:r w:rsidRPr="00E06815">
        <w:rPr>
          <w:rFonts w:ascii="Arial" w:hAnsi="Arial" w:cs="Arial"/>
          <w:b/>
        </w:rPr>
        <w:t xml:space="preserve"> do fabricante</w:t>
      </w:r>
      <w:r w:rsidR="00433828" w:rsidRPr="00E06815">
        <w:rPr>
          <w:rFonts w:ascii="Arial" w:hAnsi="Arial" w:cs="Arial"/>
        </w:rPr>
        <w:t>, referente à marca</w:t>
      </w:r>
      <w:r w:rsidRPr="00E06815">
        <w:rPr>
          <w:rFonts w:ascii="Arial" w:hAnsi="Arial" w:cs="Arial"/>
        </w:rPr>
        <w:t xml:space="preserve"> ofertad</w:t>
      </w:r>
      <w:r w:rsidR="00433828" w:rsidRPr="00E06815">
        <w:rPr>
          <w:rFonts w:ascii="Arial" w:hAnsi="Arial" w:cs="Arial"/>
        </w:rPr>
        <w:t>a</w:t>
      </w:r>
      <w:r w:rsidRPr="00E06815">
        <w:rPr>
          <w:rFonts w:ascii="Arial" w:hAnsi="Arial" w:cs="Arial"/>
        </w:rPr>
        <w:t>, comprovando o atendimento às especificações do Anexo I do Edital.</w:t>
      </w:r>
      <w:r w:rsidR="006944BB">
        <w:rPr>
          <w:rFonts w:ascii="Arial" w:hAnsi="Arial" w:cs="Arial"/>
        </w:rPr>
        <w:t xml:space="preserve"> </w:t>
      </w: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lastRenderedPageBreak/>
        <w:t>2</w:t>
      </w:r>
      <w:r w:rsidR="007525B6">
        <w:rPr>
          <w:rFonts w:ascii="Arial" w:hAnsi="Arial" w:cs="Arial"/>
          <w:b/>
        </w:rPr>
        <w:t>.</w:t>
      </w:r>
      <w:r w:rsidRPr="00B932BD">
        <w:rPr>
          <w:rFonts w:ascii="Arial" w:hAnsi="Arial" w:cs="Arial"/>
          <w:b/>
        </w:rPr>
        <w:t xml:space="preserve"> DISPOSIÇÕES GERAIS</w:t>
      </w:r>
    </w:p>
    <w:p w:rsid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w:t>
      </w:r>
      <w:r w:rsidRPr="00B932BD">
        <w:rPr>
          <w:rFonts w:ascii="Arial" w:hAnsi="Arial" w:cs="Arial"/>
        </w:rPr>
        <w:t xml:space="preserve"> Na hipótese de não constar prazo de validade nas certidões apresentadas, serão aceitas como válidas as expedidas até 180 (cento e oitenta) dias imediatamente anteriores à data de apresentação das propostas.</w:t>
      </w:r>
    </w:p>
    <w:p w:rsidR="00913C84" w:rsidRDefault="00913C84"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 xml:space="preserve">V. DA SESSÃO PÚBLICA E DO </w:t>
      </w:r>
      <w:r w:rsidR="0083054A" w:rsidRPr="00B932BD">
        <w:rPr>
          <w:rFonts w:ascii="Arial" w:hAnsi="Arial" w:cs="Arial"/>
          <w:b/>
        </w:rPr>
        <w:t>JULGAMENTO.</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w:t>
      </w:r>
      <w:r w:rsidRPr="00B932BD">
        <w:rPr>
          <w:rFonts w:ascii="Arial" w:hAnsi="Arial" w:cs="Arial"/>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2.</w:t>
      </w:r>
      <w:r w:rsidRPr="00B932BD">
        <w:rPr>
          <w:rFonts w:ascii="Arial" w:hAnsi="Arial" w:cs="Arial"/>
        </w:rPr>
        <w:t xml:space="preserve"> A análise das propostas pelo Pregoeiro visará ao atendimento das condições estabelecidas neste Edital e seus anexos.</w:t>
      </w:r>
    </w:p>
    <w:p w:rsidR="00690800"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B932BD" w:rsidP="007525B6">
      <w:pPr>
        <w:autoSpaceDE w:val="0"/>
        <w:autoSpaceDN w:val="0"/>
        <w:adjustRightInd w:val="0"/>
        <w:spacing w:line="360" w:lineRule="auto"/>
        <w:ind w:left="567"/>
        <w:jc w:val="both"/>
        <w:rPr>
          <w:rFonts w:ascii="Arial" w:hAnsi="Arial" w:cs="Arial"/>
        </w:rPr>
      </w:pPr>
      <w:r w:rsidRPr="00B932BD">
        <w:rPr>
          <w:rFonts w:ascii="Arial" w:hAnsi="Arial" w:cs="Arial"/>
          <w:b/>
        </w:rPr>
        <w:t>2.1.</w:t>
      </w:r>
      <w:r w:rsidRPr="00B932BD">
        <w:rPr>
          <w:rFonts w:ascii="Arial" w:hAnsi="Arial" w:cs="Arial"/>
        </w:rPr>
        <w:t xml:space="preserve"> Serão desclassificadas as propostas:</w:t>
      </w:r>
    </w:p>
    <w:p w:rsidR="00690800" w:rsidRDefault="00B932BD" w:rsidP="007525B6">
      <w:pPr>
        <w:autoSpaceDE w:val="0"/>
        <w:autoSpaceDN w:val="0"/>
        <w:adjustRightInd w:val="0"/>
        <w:spacing w:line="360" w:lineRule="auto"/>
        <w:ind w:left="567"/>
        <w:jc w:val="both"/>
        <w:rPr>
          <w:rFonts w:ascii="Arial" w:hAnsi="Arial" w:cs="Arial"/>
        </w:rPr>
      </w:pPr>
      <w:r w:rsidRPr="00B932BD">
        <w:rPr>
          <w:rFonts w:ascii="Arial" w:hAnsi="Arial" w:cs="Arial"/>
          <w:b/>
        </w:rPr>
        <w:t>a)</w:t>
      </w:r>
      <w:r w:rsidRPr="00B932BD">
        <w:rPr>
          <w:rFonts w:ascii="Arial" w:hAnsi="Arial" w:cs="Arial"/>
        </w:rPr>
        <w:t xml:space="preserve"> cujo objeto não atenda as especificações, prazos e condições fixados neste Edital;</w:t>
      </w:r>
    </w:p>
    <w:p w:rsidR="00690800" w:rsidRDefault="00B932BD" w:rsidP="007525B6">
      <w:pPr>
        <w:autoSpaceDE w:val="0"/>
        <w:autoSpaceDN w:val="0"/>
        <w:adjustRightInd w:val="0"/>
        <w:spacing w:line="360" w:lineRule="auto"/>
        <w:ind w:left="567"/>
        <w:jc w:val="both"/>
        <w:rPr>
          <w:rFonts w:ascii="Arial" w:hAnsi="Arial" w:cs="Arial"/>
        </w:rPr>
      </w:pPr>
      <w:r w:rsidRPr="00B932BD">
        <w:rPr>
          <w:rFonts w:ascii="Arial" w:hAnsi="Arial" w:cs="Arial"/>
          <w:b/>
        </w:rPr>
        <w:t>b)</w:t>
      </w:r>
      <w:r w:rsidRPr="00B932BD">
        <w:rPr>
          <w:rFonts w:ascii="Arial" w:hAnsi="Arial" w:cs="Arial"/>
        </w:rPr>
        <w:t xml:space="preserve"> que apresentem preço baseado exclusivamente em proposta das demais licitantes;</w:t>
      </w:r>
    </w:p>
    <w:p w:rsidR="00B932BD" w:rsidRPr="00B932BD" w:rsidRDefault="00B932BD" w:rsidP="007525B6">
      <w:pPr>
        <w:autoSpaceDE w:val="0"/>
        <w:autoSpaceDN w:val="0"/>
        <w:adjustRightInd w:val="0"/>
        <w:spacing w:line="360" w:lineRule="auto"/>
        <w:ind w:left="567"/>
        <w:jc w:val="both"/>
        <w:rPr>
          <w:rFonts w:ascii="Arial" w:hAnsi="Arial" w:cs="Arial"/>
          <w:bCs/>
        </w:rPr>
      </w:pPr>
      <w:r w:rsidRPr="00B932BD">
        <w:rPr>
          <w:rFonts w:ascii="Arial" w:hAnsi="Arial" w:cs="Arial"/>
          <w:b/>
          <w:bCs/>
        </w:rPr>
        <w:t>c)</w:t>
      </w:r>
      <w:r w:rsidRPr="00B932BD">
        <w:rPr>
          <w:rFonts w:ascii="Arial" w:hAnsi="Arial" w:cs="Arial"/>
          <w:bCs/>
        </w:rPr>
        <w:t xml:space="preserve"> que por ação da licitante ofertante contenham elementos que permitam a sua identificação. </w:t>
      </w:r>
    </w:p>
    <w:p w:rsidR="00B932BD" w:rsidRPr="00B932BD" w:rsidRDefault="00B932BD" w:rsidP="007525B6">
      <w:pPr>
        <w:autoSpaceDE w:val="0"/>
        <w:autoSpaceDN w:val="0"/>
        <w:adjustRightInd w:val="0"/>
        <w:spacing w:line="360" w:lineRule="auto"/>
        <w:ind w:left="851"/>
        <w:jc w:val="both"/>
        <w:rPr>
          <w:rFonts w:ascii="Arial" w:hAnsi="Arial" w:cs="Arial"/>
        </w:rPr>
      </w:pPr>
      <w:r w:rsidRPr="00B932BD">
        <w:rPr>
          <w:rFonts w:ascii="Arial" w:hAnsi="Arial" w:cs="Arial"/>
          <w:b/>
        </w:rPr>
        <w:t>2.1.1.</w:t>
      </w:r>
      <w:r w:rsidRPr="00B932BD">
        <w:rPr>
          <w:rFonts w:ascii="Arial" w:hAnsi="Arial" w:cs="Arial"/>
        </w:rPr>
        <w:t xml:space="preserve"> A desclassificação se dará por decisão motivada do Pregoeiro.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7525B6">
      <w:pPr>
        <w:autoSpaceDE w:val="0"/>
        <w:autoSpaceDN w:val="0"/>
        <w:adjustRightInd w:val="0"/>
        <w:spacing w:line="360" w:lineRule="auto"/>
        <w:ind w:left="567"/>
        <w:jc w:val="both"/>
        <w:rPr>
          <w:rFonts w:ascii="Arial" w:hAnsi="Arial" w:cs="Arial"/>
        </w:rPr>
      </w:pPr>
      <w:r w:rsidRPr="00B932BD">
        <w:rPr>
          <w:rFonts w:ascii="Arial" w:hAnsi="Arial" w:cs="Arial"/>
          <w:b/>
        </w:rPr>
        <w:t>2.2.</w:t>
      </w:r>
      <w:r w:rsidRPr="00B932BD">
        <w:rPr>
          <w:rFonts w:ascii="Arial" w:hAnsi="Arial" w:cs="Arial"/>
        </w:rPr>
        <w:t xml:space="preserve"> Serão desconsideradas ofertas ou vantagens baseadas nas propostas das demais licitantes.</w:t>
      </w:r>
    </w:p>
    <w:p w:rsidR="00B932BD" w:rsidRPr="00B932BD" w:rsidRDefault="00B932BD" w:rsidP="007525B6">
      <w:pPr>
        <w:autoSpaceDE w:val="0"/>
        <w:autoSpaceDN w:val="0"/>
        <w:adjustRightInd w:val="0"/>
        <w:spacing w:line="360" w:lineRule="auto"/>
        <w:ind w:left="567"/>
        <w:jc w:val="both"/>
        <w:rPr>
          <w:rFonts w:ascii="Arial" w:hAnsi="Arial" w:cs="Arial"/>
        </w:rPr>
      </w:pPr>
    </w:p>
    <w:p w:rsidR="00B932BD" w:rsidRPr="00B932BD" w:rsidRDefault="00B932BD" w:rsidP="007525B6">
      <w:pPr>
        <w:autoSpaceDE w:val="0"/>
        <w:autoSpaceDN w:val="0"/>
        <w:adjustRightInd w:val="0"/>
        <w:spacing w:line="360" w:lineRule="auto"/>
        <w:ind w:left="567"/>
        <w:jc w:val="both"/>
        <w:rPr>
          <w:rFonts w:ascii="Arial" w:hAnsi="Arial" w:cs="Arial"/>
        </w:rPr>
      </w:pPr>
      <w:r w:rsidRPr="00B932BD">
        <w:rPr>
          <w:rFonts w:ascii="Arial" w:hAnsi="Arial" w:cs="Arial"/>
          <w:b/>
        </w:rPr>
        <w:t>2.3.</w:t>
      </w:r>
      <w:r w:rsidRPr="00B932BD">
        <w:rPr>
          <w:rFonts w:ascii="Arial" w:hAnsi="Arial" w:cs="Arial"/>
        </w:rPr>
        <w:t xml:space="preserve"> O eventual desempate de propostas do mesmo valor será promovido pelo sistema, com observância dos critérios legais estabelecidos para tanto.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3.</w:t>
      </w:r>
      <w:r w:rsidRPr="00B932BD">
        <w:rPr>
          <w:rFonts w:ascii="Arial" w:hAnsi="Arial" w:cs="Arial"/>
        </w:rPr>
        <w:t xml:space="preserve"> Nova grade ordenatória será divulgada pelo sistema, contendo a relação das propostas classificadas e das desclassificadas.</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4.</w:t>
      </w:r>
      <w:r w:rsidRPr="00B932BD">
        <w:rPr>
          <w:rFonts w:ascii="Arial" w:hAnsi="Arial" w:cs="Arial"/>
        </w:rPr>
        <w:t xml:space="preserve"> Será iniciada a etapa de lances, com a participação de todas as licitantes detentoras de propostas classificadas.</w:t>
      </w:r>
    </w:p>
    <w:p w:rsidR="00B932BD" w:rsidRPr="00B932BD" w:rsidRDefault="00B932BD" w:rsidP="007525B6">
      <w:pPr>
        <w:autoSpaceDE w:val="0"/>
        <w:autoSpaceDN w:val="0"/>
        <w:adjustRightInd w:val="0"/>
        <w:spacing w:line="360" w:lineRule="auto"/>
        <w:ind w:left="567"/>
        <w:jc w:val="both"/>
        <w:rPr>
          <w:rFonts w:ascii="Arial" w:hAnsi="Arial" w:cs="Arial"/>
        </w:rPr>
      </w:pPr>
      <w:r w:rsidRPr="00B932BD">
        <w:rPr>
          <w:rFonts w:ascii="Arial" w:hAnsi="Arial" w:cs="Arial"/>
          <w:b/>
        </w:rPr>
        <w:t>4.1.</w:t>
      </w:r>
      <w:r w:rsidRPr="00B932BD">
        <w:rPr>
          <w:rFonts w:ascii="Arial" w:hAnsi="Arial" w:cs="Arial"/>
        </w:rPr>
        <w:t xml:space="preserve"> A formulação de lances será efetuada, exclusivamente, por meio do sistema eletrônico.</w:t>
      </w:r>
    </w:p>
    <w:p w:rsidR="00B932BD" w:rsidRPr="00B932BD" w:rsidRDefault="00B932BD" w:rsidP="007525B6">
      <w:pPr>
        <w:autoSpaceDE w:val="0"/>
        <w:autoSpaceDN w:val="0"/>
        <w:adjustRightInd w:val="0"/>
        <w:spacing w:line="360" w:lineRule="auto"/>
        <w:ind w:left="851"/>
        <w:jc w:val="both"/>
        <w:rPr>
          <w:rFonts w:ascii="Arial" w:hAnsi="Arial" w:cs="Arial"/>
        </w:rPr>
      </w:pPr>
      <w:r w:rsidRPr="00B932BD">
        <w:rPr>
          <w:rFonts w:ascii="Arial" w:hAnsi="Arial" w:cs="Arial"/>
          <w:b/>
        </w:rPr>
        <w:t>4.1.1.</w:t>
      </w:r>
      <w:r w:rsidRPr="00B932BD">
        <w:rPr>
          <w:rFonts w:ascii="Arial" w:hAnsi="Arial" w:cs="Arial"/>
        </w:rPr>
        <w:t xml:space="preserve">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w:t>
      </w:r>
      <w:r w:rsidRPr="00E06815">
        <w:rPr>
          <w:rFonts w:ascii="Arial" w:hAnsi="Arial" w:cs="Arial"/>
          <w:b/>
        </w:rPr>
        <w:t xml:space="preserve">R$ </w:t>
      </w:r>
      <w:r w:rsidR="00E06815" w:rsidRPr="00E06815">
        <w:rPr>
          <w:rFonts w:ascii="Arial" w:hAnsi="Arial" w:cs="Arial"/>
          <w:b/>
        </w:rPr>
        <w:t>200</w:t>
      </w:r>
      <w:r w:rsidR="009C4027" w:rsidRPr="00E06815">
        <w:rPr>
          <w:rFonts w:ascii="Arial" w:hAnsi="Arial" w:cs="Arial"/>
          <w:b/>
        </w:rPr>
        <w:t>,00</w:t>
      </w:r>
      <w:r w:rsidRPr="00E06815">
        <w:rPr>
          <w:rFonts w:ascii="Arial" w:hAnsi="Arial" w:cs="Arial"/>
          <w:b/>
        </w:rPr>
        <w:t xml:space="preserve"> (</w:t>
      </w:r>
      <w:r w:rsidR="00E06815" w:rsidRPr="00E06815">
        <w:rPr>
          <w:rFonts w:ascii="Arial" w:hAnsi="Arial" w:cs="Arial"/>
          <w:b/>
        </w:rPr>
        <w:t>duzentos</w:t>
      </w:r>
      <w:r w:rsidR="009D4F5B" w:rsidRPr="00E06815">
        <w:rPr>
          <w:rFonts w:ascii="Arial" w:hAnsi="Arial" w:cs="Arial"/>
          <w:b/>
        </w:rPr>
        <w:t xml:space="preserve"> </w:t>
      </w:r>
      <w:r w:rsidR="009C4027" w:rsidRPr="00E06815">
        <w:rPr>
          <w:rFonts w:ascii="Arial" w:hAnsi="Arial" w:cs="Arial"/>
          <w:b/>
        </w:rPr>
        <w:t>reais</w:t>
      </w:r>
      <w:r w:rsidRPr="00E06815">
        <w:rPr>
          <w:rFonts w:ascii="Arial" w:hAnsi="Arial" w:cs="Arial"/>
          <w:b/>
        </w:rPr>
        <w:t xml:space="preserve">) </w:t>
      </w:r>
      <w:r w:rsidRPr="00E06815">
        <w:rPr>
          <w:rFonts w:ascii="Arial" w:hAnsi="Arial" w:cs="Arial"/>
        </w:rPr>
        <w:t>aplicável</w:t>
      </w:r>
      <w:r w:rsidRPr="00B932BD">
        <w:rPr>
          <w:rFonts w:ascii="Arial" w:hAnsi="Arial" w:cs="Arial"/>
        </w:rPr>
        <w:t xml:space="preserve">, inclusive, em relação ao primeiro formulado, prevalecendo o primeiro lance recebido quando ocorrerem </w:t>
      </w:r>
      <w:proofErr w:type="gramStart"/>
      <w:r w:rsidRPr="00B932BD">
        <w:rPr>
          <w:rFonts w:ascii="Arial" w:hAnsi="Arial" w:cs="Arial"/>
        </w:rPr>
        <w:t>2</w:t>
      </w:r>
      <w:proofErr w:type="gramEnd"/>
      <w:r w:rsidRPr="00B932BD">
        <w:rPr>
          <w:rFonts w:ascii="Arial" w:hAnsi="Arial" w:cs="Arial"/>
        </w:rPr>
        <w:t xml:space="preserve"> (dois) ou mais lances do mesmo valor.</w:t>
      </w:r>
    </w:p>
    <w:p w:rsidR="00B932BD" w:rsidRPr="00B932BD" w:rsidRDefault="00B932BD" w:rsidP="007525B6">
      <w:pPr>
        <w:autoSpaceDE w:val="0"/>
        <w:autoSpaceDN w:val="0"/>
        <w:adjustRightInd w:val="0"/>
        <w:spacing w:line="360" w:lineRule="auto"/>
        <w:ind w:left="1134"/>
        <w:jc w:val="both"/>
        <w:rPr>
          <w:rFonts w:ascii="Arial" w:hAnsi="Arial" w:cs="Arial"/>
        </w:rPr>
      </w:pPr>
    </w:p>
    <w:p w:rsidR="00B932BD" w:rsidRPr="00B932BD" w:rsidRDefault="00B932BD" w:rsidP="007525B6">
      <w:pPr>
        <w:autoSpaceDE w:val="0"/>
        <w:autoSpaceDN w:val="0"/>
        <w:adjustRightInd w:val="0"/>
        <w:spacing w:line="360" w:lineRule="auto"/>
        <w:ind w:left="1134"/>
        <w:jc w:val="both"/>
        <w:rPr>
          <w:rFonts w:ascii="Arial" w:hAnsi="Arial" w:cs="Arial"/>
          <w:b/>
        </w:rPr>
      </w:pPr>
      <w:r w:rsidRPr="00B932BD">
        <w:rPr>
          <w:rFonts w:ascii="Arial" w:hAnsi="Arial" w:cs="Arial"/>
          <w:b/>
        </w:rPr>
        <w:t>4.1.1.1.</w:t>
      </w:r>
      <w:r w:rsidRPr="00B932BD">
        <w:rPr>
          <w:rFonts w:ascii="Arial" w:hAnsi="Arial" w:cs="Arial"/>
        </w:rPr>
        <w:t xml:space="preserve"> A aplicação do valor de redução mínima entre os lances incidirá sobre o </w:t>
      </w:r>
      <w:r w:rsidRPr="00B932BD">
        <w:rPr>
          <w:rFonts w:ascii="Arial" w:hAnsi="Arial" w:cs="Arial"/>
          <w:b/>
        </w:rPr>
        <w:t xml:space="preserve">preço </w:t>
      </w:r>
      <w:r w:rsidR="00ED0F1B">
        <w:rPr>
          <w:rFonts w:ascii="Arial" w:hAnsi="Arial" w:cs="Arial"/>
          <w:b/>
        </w:rPr>
        <w:t>global.</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4.2.</w:t>
      </w:r>
      <w:r w:rsidRPr="00B932BD">
        <w:rPr>
          <w:rFonts w:ascii="Arial" w:hAnsi="Arial" w:cs="Arial"/>
        </w:rPr>
        <w:t xml:space="preserve"> A etapa de lances terá a duração de 15 (quinze) minutos.</w:t>
      </w:r>
    </w:p>
    <w:p w:rsidR="00B932BD" w:rsidRPr="00B932BD" w:rsidRDefault="00B932BD" w:rsidP="007525B6">
      <w:pPr>
        <w:autoSpaceDE w:val="0"/>
        <w:autoSpaceDN w:val="0"/>
        <w:adjustRightInd w:val="0"/>
        <w:spacing w:line="360" w:lineRule="auto"/>
        <w:ind w:left="567"/>
        <w:jc w:val="both"/>
        <w:rPr>
          <w:rFonts w:ascii="Arial" w:hAnsi="Arial" w:cs="Arial"/>
        </w:rPr>
      </w:pPr>
      <w:r w:rsidRPr="00B932BD">
        <w:rPr>
          <w:rFonts w:ascii="Arial" w:hAnsi="Arial" w:cs="Arial"/>
          <w:b/>
        </w:rPr>
        <w:t>4.2.1</w:t>
      </w:r>
      <w:r w:rsidRPr="00B932BD">
        <w:rPr>
          <w:rFonts w:ascii="Arial" w:hAnsi="Arial" w:cs="Arial"/>
        </w:rPr>
        <w:t xml:space="preserve">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00B932BD" w:rsidRPr="00B932BD" w:rsidRDefault="00B932BD" w:rsidP="007525B6">
      <w:pPr>
        <w:autoSpaceDE w:val="0"/>
        <w:autoSpaceDN w:val="0"/>
        <w:adjustRightInd w:val="0"/>
        <w:spacing w:line="360" w:lineRule="auto"/>
        <w:ind w:left="851"/>
        <w:jc w:val="both"/>
        <w:rPr>
          <w:rFonts w:ascii="Arial" w:hAnsi="Arial" w:cs="Arial"/>
        </w:rPr>
      </w:pPr>
      <w:r w:rsidRPr="00B932BD">
        <w:rPr>
          <w:rFonts w:ascii="Arial" w:hAnsi="Arial" w:cs="Arial"/>
          <w:b/>
        </w:rPr>
        <w:t>4.2.1.1.</w:t>
      </w:r>
      <w:r w:rsidRPr="00B932BD">
        <w:rPr>
          <w:rFonts w:ascii="Arial" w:hAnsi="Arial" w:cs="Arial"/>
        </w:rPr>
        <w:t xml:space="preserve"> Não havendo novos lances ofertados nas condições estabelecidas no subitem 4.2.1, a duração da prorrogação encerrar-se-á, automaticamente, quando atingido o terceiro minuto contado a partir do registro no sistema, do último lance que ensejar prorrogação.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7525B6">
      <w:pPr>
        <w:autoSpaceDE w:val="0"/>
        <w:autoSpaceDN w:val="0"/>
        <w:adjustRightInd w:val="0"/>
        <w:spacing w:line="360" w:lineRule="auto"/>
        <w:ind w:left="709"/>
        <w:jc w:val="both"/>
        <w:rPr>
          <w:rFonts w:ascii="Arial" w:hAnsi="Arial" w:cs="Arial"/>
        </w:rPr>
      </w:pPr>
      <w:r w:rsidRPr="00B932BD">
        <w:rPr>
          <w:rFonts w:ascii="Arial" w:hAnsi="Arial" w:cs="Arial"/>
          <w:b/>
        </w:rPr>
        <w:t>4.3.</w:t>
      </w:r>
      <w:r w:rsidRPr="00B932BD">
        <w:rPr>
          <w:rFonts w:ascii="Arial" w:hAnsi="Arial" w:cs="Arial"/>
        </w:rPr>
        <w:t xml:space="preserve"> No decorrer da etapa de lances, as licitantes serão informadas pelo sistema eletrônico:</w:t>
      </w:r>
    </w:p>
    <w:p w:rsidR="00B932BD" w:rsidRPr="00B932BD" w:rsidRDefault="00B932BD" w:rsidP="007525B6">
      <w:pPr>
        <w:autoSpaceDE w:val="0"/>
        <w:autoSpaceDN w:val="0"/>
        <w:adjustRightInd w:val="0"/>
        <w:spacing w:line="360" w:lineRule="auto"/>
        <w:ind w:left="709"/>
        <w:jc w:val="both"/>
        <w:rPr>
          <w:rFonts w:ascii="Arial" w:hAnsi="Arial" w:cs="Arial"/>
        </w:rPr>
      </w:pPr>
      <w:r w:rsidRPr="00B932BD">
        <w:rPr>
          <w:rFonts w:ascii="Arial" w:hAnsi="Arial" w:cs="Arial"/>
          <w:b/>
        </w:rPr>
        <w:t>a)</w:t>
      </w:r>
      <w:r w:rsidRPr="00B932BD">
        <w:rPr>
          <w:rFonts w:ascii="Arial" w:hAnsi="Arial" w:cs="Arial"/>
        </w:rPr>
        <w:t xml:space="preserve"> dos lances admitidos e dos inválidos, horários de seus registros no sistema e respectivos valores;</w:t>
      </w:r>
    </w:p>
    <w:p w:rsidR="00B932BD" w:rsidRPr="00B932BD" w:rsidRDefault="00B932BD" w:rsidP="007525B6">
      <w:pPr>
        <w:autoSpaceDE w:val="0"/>
        <w:autoSpaceDN w:val="0"/>
        <w:adjustRightInd w:val="0"/>
        <w:spacing w:line="360" w:lineRule="auto"/>
        <w:ind w:left="709"/>
        <w:jc w:val="both"/>
        <w:rPr>
          <w:rFonts w:ascii="Arial" w:hAnsi="Arial" w:cs="Arial"/>
        </w:rPr>
      </w:pPr>
      <w:r w:rsidRPr="00B932BD">
        <w:rPr>
          <w:rFonts w:ascii="Arial" w:hAnsi="Arial" w:cs="Arial"/>
          <w:b/>
        </w:rPr>
        <w:lastRenderedPageBreak/>
        <w:t>b)</w:t>
      </w:r>
      <w:r w:rsidRPr="00B932BD">
        <w:rPr>
          <w:rFonts w:ascii="Arial" w:hAnsi="Arial" w:cs="Arial"/>
        </w:rPr>
        <w:t xml:space="preserve"> do tempo restante para o encerramento da etapa de lances.</w:t>
      </w:r>
    </w:p>
    <w:p w:rsidR="00690800" w:rsidRDefault="00690800" w:rsidP="007525B6">
      <w:pPr>
        <w:autoSpaceDE w:val="0"/>
        <w:autoSpaceDN w:val="0"/>
        <w:adjustRightInd w:val="0"/>
        <w:spacing w:line="360" w:lineRule="auto"/>
        <w:ind w:left="709"/>
        <w:jc w:val="both"/>
        <w:rPr>
          <w:rFonts w:ascii="Arial" w:hAnsi="Arial" w:cs="Arial"/>
        </w:rPr>
      </w:pPr>
    </w:p>
    <w:p w:rsidR="00B932BD" w:rsidRPr="00B932BD" w:rsidRDefault="00B932BD" w:rsidP="007525B6">
      <w:pPr>
        <w:autoSpaceDE w:val="0"/>
        <w:autoSpaceDN w:val="0"/>
        <w:adjustRightInd w:val="0"/>
        <w:spacing w:line="360" w:lineRule="auto"/>
        <w:ind w:left="709"/>
        <w:jc w:val="both"/>
        <w:rPr>
          <w:rFonts w:ascii="Arial" w:hAnsi="Arial" w:cs="Arial"/>
        </w:rPr>
      </w:pPr>
      <w:r w:rsidRPr="00B932BD">
        <w:rPr>
          <w:rFonts w:ascii="Arial" w:hAnsi="Arial" w:cs="Arial"/>
          <w:b/>
        </w:rPr>
        <w:t>4.4.</w:t>
      </w:r>
      <w:r w:rsidRPr="00B932BD">
        <w:rPr>
          <w:rFonts w:ascii="Arial" w:hAnsi="Arial" w:cs="Arial"/>
        </w:rPr>
        <w:t xml:space="preserve"> A etapa de lances será considerada encerrada, findos os períodos de duração indicados no subitem 4.2.</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5.</w:t>
      </w:r>
      <w:r w:rsidRPr="00B932BD">
        <w:rPr>
          <w:rFonts w:ascii="Arial" w:hAnsi="Arial" w:cs="Arial"/>
        </w:rPr>
        <w:t xml:space="preserve"> Encerrada a etapa de lances, o sistema divulgará a nova grade ordenatória, contendo a classificação final, em ordem crescente de valores.</w:t>
      </w: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5.1.</w:t>
      </w:r>
      <w:r w:rsidRPr="00B932BD">
        <w:rPr>
          <w:rFonts w:ascii="Arial" w:hAnsi="Arial" w:cs="Arial"/>
        </w:rPr>
        <w:t xml:space="preserve"> Para essa classificação será considerado o último preço admitido de cada licitante.</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6.</w:t>
      </w:r>
      <w:r w:rsidRPr="00B932BD">
        <w:rPr>
          <w:rFonts w:ascii="Arial" w:hAnsi="Arial" w:cs="Arial"/>
        </w:rPr>
        <w:t xml:space="preserve"> Com base na classificação a que alude o subitem </w:t>
      </w:r>
      <w:proofErr w:type="gramStart"/>
      <w:r w:rsidRPr="00B932BD">
        <w:rPr>
          <w:rFonts w:ascii="Arial" w:hAnsi="Arial" w:cs="Arial"/>
        </w:rPr>
        <w:t>5</w:t>
      </w:r>
      <w:proofErr w:type="gramEnd"/>
      <w:r w:rsidRPr="00B932BD">
        <w:rPr>
          <w:rFonts w:ascii="Arial" w:hAnsi="Arial" w:cs="Arial"/>
        </w:rPr>
        <w:t xml:space="preserve"> deste item, será assegurada às licitantes microempresas, empresas de pequeno porte e cooperativas que preencham as condições estabelecidas no artigo 34, da Lei </w:t>
      </w:r>
      <w:r w:rsidR="00DF4424">
        <w:rPr>
          <w:rFonts w:ascii="Arial" w:hAnsi="Arial" w:cs="Arial"/>
        </w:rPr>
        <w:t>Federal</w:t>
      </w:r>
      <w:r w:rsidRPr="00B932BD">
        <w:rPr>
          <w:rFonts w:ascii="Arial" w:hAnsi="Arial" w:cs="Arial"/>
        </w:rPr>
        <w:t xml:space="preserve"> n° 11.488, de 15/06/2007, preferência à contratação, observadas as seguintes regras:</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6.1.</w:t>
      </w:r>
      <w:r w:rsidRPr="00B932BD">
        <w:rPr>
          <w:rFonts w:ascii="Arial" w:hAnsi="Arial" w:cs="Arial"/>
        </w:rPr>
        <w:t xml:space="preserve"> A microempresa, empresa de pequeno porte, ou cooperativa que preencha as condições estabelecidas no artigo 34, da Lei </w:t>
      </w:r>
      <w:r w:rsidR="00DF4424">
        <w:rPr>
          <w:rFonts w:ascii="Arial" w:hAnsi="Arial" w:cs="Arial"/>
        </w:rPr>
        <w:t>Federal</w:t>
      </w:r>
      <w:r w:rsidRPr="00B932BD">
        <w:rPr>
          <w:rFonts w:ascii="Arial" w:hAnsi="Arial" w:cs="Arial"/>
        </w:rPr>
        <w:t xml:space="preserve"> n° 11.488, de 15/06/2007, detentora da proposta de menor valor, dentre aquelas cujos valores sejam iguais ou superiores até 5% (cinco por cento) ao valor da proposta melhor cla</w:t>
      </w:r>
      <w:r w:rsidR="00AC0858">
        <w:rPr>
          <w:rFonts w:ascii="Arial" w:hAnsi="Arial" w:cs="Arial"/>
        </w:rPr>
        <w:t>ssificada, será convocada pelo P</w:t>
      </w:r>
      <w:r w:rsidRPr="00B932BD">
        <w:rPr>
          <w:rFonts w:ascii="Arial" w:hAnsi="Arial" w:cs="Arial"/>
        </w:rPr>
        <w:t xml:space="preserve">regoeiro, para que apresente preço inferior ao da melhor classificada, no prazo de </w:t>
      </w:r>
      <w:proofErr w:type="gramStart"/>
      <w:r w:rsidRPr="00B932BD">
        <w:rPr>
          <w:rFonts w:ascii="Arial" w:hAnsi="Arial" w:cs="Arial"/>
        </w:rPr>
        <w:t>5</w:t>
      </w:r>
      <w:proofErr w:type="gramEnd"/>
      <w:r w:rsidRPr="00B932BD">
        <w:rPr>
          <w:rFonts w:ascii="Arial" w:hAnsi="Arial" w:cs="Arial"/>
        </w:rPr>
        <w:t xml:space="preserve"> (cinco) minutos, sob pena de preclusão do direito de preferência.</w:t>
      </w:r>
    </w:p>
    <w:p w:rsidR="00B932BD" w:rsidRPr="00B932BD" w:rsidRDefault="00B932BD" w:rsidP="00A160DD">
      <w:pPr>
        <w:autoSpaceDE w:val="0"/>
        <w:autoSpaceDN w:val="0"/>
        <w:adjustRightInd w:val="0"/>
        <w:spacing w:line="360" w:lineRule="auto"/>
        <w:ind w:left="567"/>
        <w:jc w:val="both"/>
        <w:rPr>
          <w:rFonts w:ascii="Arial" w:hAnsi="Arial" w:cs="Arial"/>
        </w:rPr>
      </w:pPr>
    </w:p>
    <w:p w:rsidR="00B932BD" w:rsidRPr="00B932BD" w:rsidRDefault="00B932BD" w:rsidP="00A160DD">
      <w:pPr>
        <w:autoSpaceDE w:val="0"/>
        <w:autoSpaceDN w:val="0"/>
        <w:adjustRightInd w:val="0"/>
        <w:spacing w:line="360" w:lineRule="auto"/>
        <w:ind w:left="851"/>
        <w:jc w:val="both"/>
        <w:rPr>
          <w:rFonts w:ascii="Arial" w:hAnsi="Arial" w:cs="Arial"/>
        </w:rPr>
      </w:pPr>
      <w:r w:rsidRPr="00B932BD">
        <w:rPr>
          <w:rFonts w:ascii="Arial" w:hAnsi="Arial" w:cs="Arial"/>
          <w:b/>
        </w:rPr>
        <w:t>6.1.1.</w:t>
      </w:r>
      <w:r w:rsidRPr="00B932BD">
        <w:rPr>
          <w:rFonts w:ascii="Arial" w:hAnsi="Arial" w:cs="Arial"/>
        </w:rPr>
        <w:t xml:space="preserve"> A convocação recairá sobre a licitante vencedora de sorteio, no caso de haver propostas empatadas, nas condições do subitem 6.1.</w:t>
      </w:r>
    </w:p>
    <w:p w:rsidR="00B932BD" w:rsidRPr="00B932BD" w:rsidRDefault="00B932BD" w:rsidP="00A160DD">
      <w:pPr>
        <w:autoSpaceDE w:val="0"/>
        <w:autoSpaceDN w:val="0"/>
        <w:adjustRightInd w:val="0"/>
        <w:spacing w:line="360" w:lineRule="auto"/>
        <w:ind w:left="567"/>
        <w:jc w:val="both"/>
        <w:rPr>
          <w:rFonts w:ascii="Arial" w:hAnsi="Arial" w:cs="Arial"/>
        </w:rPr>
      </w:pP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6.2.</w:t>
      </w:r>
      <w:r w:rsidRPr="00B932BD">
        <w:rPr>
          <w:rFonts w:ascii="Arial" w:hAnsi="Arial" w:cs="Arial"/>
        </w:rPr>
        <w:t xml:space="preserve"> Não havendo a apresentação de novo preço, inferior ao preço da proposta melhor classificada, serão convocadas para o exercício do direito de preferência, respeitada a ordem de classificação, as demais </w:t>
      </w:r>
      <w:r w:rsidRPr="00B932BD">
        <w:rPr>
          <w:rFonts w:ascii="Arial" w:hAnsi="Arial" w:cs="Arial"/>
        </w:rPr>
        <w:lastRenderedPageBreak/>
        <w:t xml:space="preserve">microempresas, empresas de pequeno porte, e cooperativas que preencham as condições estabelecidas no artigo 34, da Lei </w:t>
      </w:r>
      <w:r w:rsidR="00DF4424">
        <w:rPr>
          <w:rFonts w:ascii="Arial" w:hAnsi="Arial" w:cs="Arial"/>
        </w:rPr>
        <w:t>Federal</w:t>
      </w:r>
      <w:r w:rsidRPr="00B932BD">
        <w:rPr>
          <w:rFonts w:ascii="Arial" w:hAnsi="Arial" w:cs="Arial"/>
        </w:rPr>
        <w:t xml:space="preserve"> n° 11.488, de 15/06/2007, cujos valores das propostas se enquadrem nas condições indicadas no subitem 6.1.</w:t>
      </w:r>
    </w:p>
    <w:p w:rsidR="00B932BD" w:rsidRPr="00B932BD" w:rsidRDefault="00B932BD" w:rsidP="00A160DD">
      <w:pPr>
        <w:autoSpaceDE w:val="0"/>
        <w:autoSpaceDN w:val="0"/>
        <w:adjustRightInd w:val="0"/>
        <w:spacing w:line="360" w:lineRule="auto"/>
        <w:ind w:left="567"/>
        <w:jc w:val="both"/>
        <w:rPr>
          <w:rFonts w:ascii="Arial" w:hAnsi="Arial" w:cs="Arial"/>
        </w:rPr>
      </w:pP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6.3.</w:t>
      </w:r>
      <w:r w:rsidRPr="00B932BD">
        <w:rPr>
          <w:rFonts w:ascii="Arial" w:hAnsi="Arial" w:cs="Arial"/>
        </w:rPr>
        <w:t xml:space="preserve"> Caso a detentora da melhor oferta, de acordo com a classificação de que trata o subitem 5, seja microempresa, empresa de pequeno porte, ou cooperativa que preencha as condições estabelecidas no artigo 34, da Lei </w:t>
      </w:r>
      <w:r w:rsidR="00DF4424">
        <w:rPr>
          <w:rFonts w:ascii="Arial" w:hAnsi="Arial" w:cs="Arial"/>
        </w:rPr>
        <w:t>Federal</w:t>
      </w:r>
      <w:r w:rsidRPr="00B932BD">
        <w:rPr>
          <w:rFonts w:ascii="Arial" w:hAnsi="Arial" w:cs="Arial"/>
        </w:rPr>
        <w:t xml:space="preserve"> n° 11.488, de 15/06/2007, não será assegurado o direito de preferência, passando-se, desde logo, à negociação do preço.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7.</w:t>
      </w:r>
      <w:r w:rsidRPr="00B932BD">
        <w:rPr>
          <w:rFonts w:ascii="Arial" w:hAnsi="Arial" w:cs="Arial"/>
        </w:rPr>
        <w:t xml:space="preserve"> O Pregoeiro poderá negociar com o autor da oferta de menor valor, obtida com base nas disposições dos subitens 6.1 e 6.2, ou, na falta desta, com base na classificação de que trata o subitem 5, mediante troca de mensagens abertas no sistema, com vistas à redução do preço.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8.</w:t>
      </w:r>
      <w:r w:rsidRPr="00B932BD">
        <w:rPr>
          <w:rFonts w:ascii="Arial" w:hAnsi="Arial" w:cs="Arial"/>
        </w:rPr>
        <w:t xml:space="preserve"> Após a negociação, se </w:t>
      </w:r>
      <w:proofErr w:type="gramStart"/>
      <w:r w:rsidRPr="00B932BD">
        <w:rPr>
          <w:rFonts w:ascii="Arial" w:hAnsi="Arial" w:cs="Arial"/>
        </w:rPr>
        <w:t>houver,</w:t>
      </w:r>
      <w:proofErr w:type="gramEnd"/>
      <w:r w:rsidRPr="00B932BD">
        <w:rPr>
          <w:rFonts w:ascii="Arial" w:hAnsi="Arial" w:cs="Arial"/>
        </w:rPr>
        <w:t xml:space="preserve"> o Pregoeiro examinará a aceitabilidade do menor preço, decidindo motivadamente a respeito.</w:t>
      </w: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8.1.</w:t>
      </w:r>
      <w:r w:rsidRPr="00B932BD">
        <w:rPr>
          <w:rFonts w:ascii="Arial" w:hAnsi="Arial" w:cs="Arial"/>
        </w:rPr>
        <w:t xml:space="preserve"> A aceitabilidade será aferida a partir dos preços de mercado vigentes na data da apresentação das propostas, apurados mediante pesquisa realizada pelo Órgão Gerenciador, que será juntada aos autos por ocasião do julgamento.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9.</w:t>
      </w:r>
      <w:r w:rsidRPr="00B932BD">
        <w:rPr>
          <w:rFonts w:ascii="Arial" w:hAnsi="Arial" w:cs="Arial"/>
        </w:rPr>
        <w:t xml:space="preserve"> Considerada aceitável a oferta de menor preço, passará o Pregoeiro ao julgamento da habilitação, observando as seguintes diretrizes:</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a)</w:t>
      </w:r>
      <w:r w:rsidRPr="00B932BD">
        <w:rPr>
          <w:rFonts w:ascii="Arial" w:hAnsi="Arial" w:cs="Arial"/>
        </w:rPr>
        <w:t xml:space="preserve"> verificação dos dados e informações do autor da oferta aceita, constantes do CAUFESP e extraídos dos documentos indicados no item IV deste Edital;</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b)</w:t>
      </w:r>
      <w:r w:rsidRPr="00B932BD">
        <w:rPr>
          <w:rFonts w:ascii="Arial" w:hAnsi="Arial" w:cs="Arial"/>
        </w:rPr>
        <w:t xml:space="preserve"> caso os dados e informações constantes no CAUFESP não atendam aos requisitos estabelecidos no item IV deste Edital, o Pregoeiro verificará a </w:t>
      </w:r>
      <w:r w:rsidRPr="00B932BD">
        <w:rPr>
          <w:rFonts w:ascii="Arial" w:hAnsi="Arial" w:cs="Arial"/>
        </w:rPr>
        <w:lastRenderedPageBreak/>
        <w:t>possibilidade de suprir ou sanear eventuais omissões ou falhas, mediante consultas efetuadas por outros meios eletrônicos hábeis de informações;</w:t>
      </w:r>
    </w:p>
    <w:p w:rsidR="00B932BD" w:rsidRPr="00B932BD" w:rsidRDefault="00B932BD" w:rsidP="00A160DD">
      <w:pPr>
        <w:autoSpaceDE w:val="0"/>
        <w:autoSpaceDN w:val="0"/>
        <w:adjustRightInd w:val="0"/>
        <w:spacing w:line="360" w:lineRule="auto"/>
        <w:ind w:left="567"/>
        <w:jc w:val="both"/>
        <w:rPr>
          <w:rFonts w:ascii="Arial" w:hAnsi="Arial" w:cs="Arial"/>
        </w:rPr>
      </w:pPr>
      <w:proofErr w:type="gramStart"/>
      <w:r w:rsidRPr="00B932BD">
        <w:rPr>
          <w:rFonts w:ascii="Arial" w:hAnsi="Arial" w:cs="Arial"/>
          <w:b/>
        </w:rPr>
        <w:t>b.</w:t>
      </w:r>
      <w:proofErr w:type="gramEnd"/>
      <w:r w:rsidRPr="00B932BD">
        <w:rPr>
          <w:rFonts w:ascii="Arial" w:hAnsi="Arial" w:cs="Arial"/>
          <w:b/>
        </w:rPr>
        <w:t>1)</w:t>
      </w:r>
      <w:r w:rsidRPr="00B932BD">
        <w:rPr>
          <w:rFonts w:ascii="Arial" w:hAnsi="Arial" w:cs="Arial"/>
        </w:rPr>
        <w:t xml:space="preserve"> essa verificação será certificada pelo Pregoeiro na ata da sessão pública, devendo ser anexados aos autos, os documentos passíveis de obtenção por meio eletrônico, salvo impossibilidade devidamente certificada e justificada;</w:t>
      </w:r>
    </w:p>
    <w:p w:rsidR="00DF4424"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c)</w:t>
      </w:r>
      <w:r w:rsidRPr="00B932BD">
        <w:rPr>
          <w:rFonts w:ascii="Arial" w:hAnsi="Arial" w:cs="Arial"/>
        </w:rPr>
        <w:t xml:space="preserve">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w:t>
      </w:r>
      <w:r w:rsidR="00E3185C">
        <w:rPr>
          <w:rFonts w:ascii="Arial" w:hAnsi="Arial" w:cs="Arial"/>
        </w:rPr>
        <w:t xml:space="preserve">or meio de </w:t>
      </w:r>
      <w:proofErr w:type="spellStart"/>
      <w:r w:rsidR="00E3185C" w:rsidRPr="00E3185C">
        <w:rPr>
          <w:rFonts w:ascii="Arial" w:hAnsi="Arial" w:cs="Arial"/>
          <w:i/>
        </w:rPr>
        <w:t>fac-si</w:t>
      </w:r>
      <w:r w:rsidRPr="00E3185C">
        <w:rPr>
          <w:rFonts w:ascii="Arial" w:hAnsi="Arial" w:cs="Arial"/>
          <w:i/>
        </w:rPr>
        <w:t>mile</w:t>
      </w:r>
      <w:proofErr w:type="spellEnd"/>
      <w:r w:rsidRPr="00B932BD">
        <w:rPr>
          <w:rFonts w:ascii="Arial" w:hAnsi="Arial" w:cs="Arial"/>
        </w:rPr>
        <w:t xml:space="preserve"> para o número (11) </w:t>
      </w:r>
      <w:r w:rsidR="00DF4424">
        <w:rPr>
          <w:rFonts w:ascii="Arial" w:hAnsi="Arial" w:cs="Arial"/>
        </w:rPr>
        <w:t>38234611 a/c Sra. Ruana,</w:t>
      </w:r>
      <w:r w:rsidR="0083054A">
        <w:rPr>
          <w:rFonts w:ascii="Arial" w:hAnsi="Arial" w:cs="Arial"/>
        </w:rPr>
        <w:t xml:space="preserve"> </w:t>
      </w:r>
      <w:r w:rsidRPr="00B932BD">
        <w:rPr>
          <w:rFonts w:ascii="Arial" w:hAnsi="Arial" w:cs="Arial"/>
        </w:rPr>
        <w:t>ou por correio eletrônico para o endereço</w:t>
      </w:r>
      <w:r w:rsidR="00DF4424">
        <w:rPr>
          <w:rFonts w:ascii="Arial" w:hAnsi="Arial" w:cs="Arial"/>
        </w:rPr>
        <w:t xml:space="preserve"> </w:t>
      </w:r>
      <w:hyperlink r:id="rId17" w:history="1">
        <w:r w:rsidR="00DF4424" w:rsidRPr="009352FA">
          <w:rPr>
            <w:rStyle w:val="Hyperlink"/>
            <w:rFonts w:ascii="Arial" w:hAnsi="Arial" w:cs="Arial"/>
          </w:rPr>
          <w:t>ruana@memorial.sp.gov.br</w:t>
        </w:r>
      </w:hyperlink>
      <w:r w:rsidR="00DF4424">
        <w:rPr>
          <w:rFonts w:ascii="Arial" w:hAnsi="Arial" w:cs="Arial"/>
        </w:rPr>
        <w:t>;</w:t>
      </w:r>
    </w:p>
    <w:p w:rsidR="00B932BD" w:rsidRPr="00B932BD" w:rsidRDefault="00E109D9" w:rsidP="00A160DD">
      <w:pPr>
        <w:autoSpaceDE w:val="0"/>
        <w:autoSpaceDN w:val="0"/>
        <w:adjustRightInd w:val="0"/>
        <w:spacing w:line="360" w:lineRule="auto"/>
        <w:ind w:left="567"/>
        <w:jc w:val="both"/>
        <w:rPr>
          <w:rFonts w:ascii="Arial" w:hAnsi="Arial" w:cs="Arial"/>
        </w:rPr>
      </w:pPr>
      <w:proofErr w:type="gramStart"/>
      <w:r w:rsidRPr="00B932BD">
        <w:rPr>
          <w:rFonts w:ascii="Arial" w:hAnsi="Arial" w:cs="Arial"/>
          <w:b/>
        </w:rPr>
        <w:t>c.</w:t>
      </w:r>
      <w:proofErr w:type="gramEnd"/>
      <w:r w:rsidRPr="00B932BD">
        <w:rPr>
          <w:rFonts w:ascii="Arial" w:hAnsi="Arial" w:cs="Arial"/>
          <w:b/>
        </w:rPr>
        <w:t>1)</w:t>
      </w:r>
      <w:r w:rsidRPr="00B932BD">
        <w:rPr>
          <w:rFonts w:ascii="Arial" w:hAnsi="Arial" w:cs="Arial"/>
        </w:rPr>
        <w:t xml:space="preserve"> sem prejuízo do disposto nas alíneas "a", "b", "c", "d" e "e", deste subitem 9, serão apresentados, obrigatoriamente, por </w:t>
      </w:r>
      <w:r w:rsidRPr="00E3185C">
        <w:rPr>
          <w:rFonts w:ascii="Arial" w:hAnsi="Arial" w:cs="Arial"/>
          <w:i/>
        </w:rPr>
        <w:t xml:space="preserve">fac </w:t>
      </w:r>
      <w:r>
        <w:rPr>
          <w:rFonts w:ascii="Arial" w:hAnsi="Arial" w:cs="Arial"/>
          <w:i/>
        </w:rPr>
        <w:t>simile,</w:t>
      </w:r>
      <w:r w:rsidRPr="00B932BD">
        <w:rPr>
          <w:rFonts w:ascii="Arial" w:hAnsi="Arial" w:cs="Arial"/>
        </w:rPr>
        <w:t xml:space="preserve"> ou por correio eletrônico, as declarações a que se refere o subitem 1.4.1, do item IV, deste edital.</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d)</w:t>
      </w:r>
      <w:r w:rsidRPr="00B932BD">
        <w:rPr>
          <w:rFonts w:ascii="Arial" w:hAnsi="Arial" w:cs="Arial"/>
        </w:rPr>
        <w:t xml:space="preserve"> A Administração não se responsabilizará pela eventual indisponibilidade dos meios eletrônicos hábeis de informações, no momento da verificação a que se refere </w:t>
      </w:r>
      <w:r w:rsidR="00E109D9" w:rsidRPr="00B932BD">
        <w:rPr>
          <w:rFonts w:ascii="Arial" w:hAnsi="Arial" w:cs="Arial"/>
        </w:rPr>
        <w:t>à</w:t>
      </w:r>
      <w:r w:rsidRPr="00B932BD">
        <w:rPr>
          <w:rFonts w:ascii="Arial" w:hAnsi="Arial" w:cs="Arial"/>
        </w:rPr>
        <w:t xml:space="preserve"> alínea "b", ou dos meios para a transmissão de cópias de documentos a que se refere </w:t>
      </w:r>
      <w:r w:rsidR="00E109D9" w:rsidRPr="00B932BD">
        <w:rPr>
          <w:rFonts w:ascii="Arial" w:hAnsi="Arial" w:cs="Arial"/>
        </w:rPr>
        <w:t>à</w:t>
      </w:r>
      <w:r w:rsidRPr="00B932BD">
        <w:rPr>
          <w:rFonts w:ascii="Arial" w:hAnsi="Arial" w:cs="Arial"/>
        </w:rPr>
        <w:t xml:space="preserve"> alínea "c", ambas deste subitem </w:t>
      </w:r>
      <w:proofErr w:type="gramStart"/>
      <w:r w:rsidRPr="00B932BD">
        <w:rPr>
          <w:rFonts w:ascii="Arial" w:hAnsi="Arial" w:cs="Arial"/>
        </w:rPr>
        <w:t>9</w:t>
      </w:r>
      <w:proofErr w:type="gramEnd"/>
      <w:r w:rsidRPr="00B932BD">
        <w:rPr>
          <w:rFonts w:ascii="Arial" w:hAnsi="Arial" w:cs="Arial"/>
        </w:rPr>
        <w:t>,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e)</w:t>
      </w:r>
      <w:r w:rsidRPr="00B932BD">
        <w:rPr>
          <w:rFonts w:ascii="Arial" w:hAnsi="Arial" w:cs="Arial"/>
        </w:rPr>
        <w:t xml:space="preserve"> Os originais ou cópias autenticadas por tabelião de notas, dos documentos enviados na forma constante da alínea "c", deverão ser apresentados na </w:t>
      </w:r>
      <w:r w:rsidR="00E3185C" w:rsidRPr="00E3185C">
        <w:rPr>
          <w:rFonts w:ascii="Arial" w:hAnsi="Arial" w:cs="Arial"/>
          <w:b/>
        </w:rPr>
        <w:t xml:space="preserve">Fundação Memorial da América Latina, situada na Avenida Auro Soares de Moura Andrade, 664, Portão </w:t>
      </w:r>
      <w:proofErr w:type="gramStart"/>
      <w:r w:rsidR="00E3185C" w:rsidRPr="00E3185C">
        <w:rPr>
          <w:rFonts w:ascii="Arial" w:hAnsi="Arial" w:cs="Arial"/>
          <w:b/>
        </w:rPr>
        <w:t>8</w:t>
      </w:r>
      <w:proofErr w:type="gramEnd"/>
      <w:r w:rsidR="00E3185C" w:rsidRPr="00E3185C">
        <w:rPr>
          <w:rFonts w:ascii="Arial" w:hAnsi="Arial" w:cs="Arial"/>
          <w:b/>
        </w:rPr>
        <w:t>, Prédio da Administração, 1º andar, Divisão de Suprimentos, Barra Funda, São Paulo,</w:t>
      </w:r>
      <w:r w:rsidRPr="00E3185C">
        <w:rPr>
          <w:rFonts w:ascii="Arial" w:hAnsi="Arial" w:cs="Arial"/>
          <w:b/>
        </w:rPr>
        <w:t xml:space="preserve"> Capital</w:t>
      </w:r>
      <w:r w:rsidRPr="00B932BD">
        <w:rPr>
          <w:rFonts w:ascii="Arial" w:hAnsi="Arial" w:cs="Arial"/>
        </w:rPr>
        <w:t xml:space="preserve">, em até 02 (dois) dias após o </w:t>
      </w:r>
      <w:r w:rsidRPr="00B932BD">
        <w:rPr>
          <w:rFonts w:ascii="Arial" w:hAnsi="Arial" w:cs="Arial"/>
        </w:rPr>
        <w:lastRenderedPageBreak/>
        <w:t>encerramento da sessão pública, sob pena de invalidade do respectivo ato de habilitação e a aplicação das penalidades cabíveis;</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f)</w:t>
      </w:r>
      <w:r w:rsidRPr="00B932BD">
        <w:rPr>
          <w:rFonts w:ascii="Arial" w:hAnsi="Arial" w:cs="Arial"/>
        </w:rPr>
        <w:t xml:space="preserve"> Para habilitação de microempresas, empresas de pequeno porte, ou cooperativas que preencham as condições estabelecidas no artigo 34, da Lei </w:t>
      </w:r>
      <w:r w:rsidR="00DF4424">
        <w:rPr>
          <w:rFonts w:ascii="Arial" w:hAnsi="Arial" w:cs="Arial"/>
        </w:rPr>
        <w:t>Federal</w:t>
      </w:r>
      <w:r w:rsidRPr="00B932BD">
        <w:rPr>
          <w:rFonts w:ascii="Arial" w:hAnsi="Arial" w:cs="Arial"/>
        </w:rPr>
        <w:t xml:space="preserve"> n° 11.488, de 15/06/2007, não será exigida comprovação de regularidade fiscal, mas será obrigatória a apresentação dos documentos indicados no subitem 1.2, alíneas "a" a "e" do item IV deste Edital, ainda que os mesmos veiculem restrições impeditivas à referida comprovação;</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g)</w:t>
      </w:r>
      <w:r w:rsidRPr="00B932BD">
        <w:rPr>
          <w:rFonts w:ascii="Arial" w:hAnsi="Arial" w:cs="Arial"/>
        </w:rPr>
        <w:t xml:space="preserve"> Constatado o cumprimento dos requisitos e condições estabelecidos no Edital, a licitante será habilitada e declarada vencedora do certame;</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h)</w:t>
      </w:r>
      <w:r w:rsidRPr="00B932BD">
        <w:rPr>
          <w:rFonts w:ascii="Arial" w:hAnsi="Arial" w:cs="Arial"/>
        </w:rPr>
        <w:t xml:space="preserve"> 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fac-símile ou outro meio eletrônico.</w:t>
      </w:r>
    </w:p>
    <w:p w:rsidR="00A160DD" w:rsidRDefault="00A160DD" w:rsidP="00B932BD">
      <w:pPr>
        <w:autoSpaceDE w:val="0"/>
        <w:autoSpaceDN w:val="0"/>
        <w:adjustRightInd w:val="0"/>
        <w:spacing w:line="360" w:lineRule="auto"/>
        <w:jc w:val="both"/>
        <w:rPr>
          <w:rFonts w:ascii="Arial" w:hAnsi="Arial" w:cs="Arial"/>
          <w:b/>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10.</w:t>
      </w:r>
      <w:r w:rsidRPr="00B932BD">
        <w:rPr>
          <w:rFonts w:ascii="Arial" w:hAnsi="Arial" w:cs="Arial"/>
        </w:rPr>
        <w:t xml:space="preserve"> A licitante habilitada nas condições da alínea "f', do subitem </w:t>
      </w:r>
      <w:proofErr w:type="gramStart"/>
      <w:r w:rsidRPr="00B932BD">
        <w:rPr>
          <w:rFonts w:ascii="Arial" w:hAnsi="Arial" w:cs="Arial"/>
        </w:rPr>
        <w:t>9</w:t>
      </w:r>
      <w:proofErr w:type="gramEnd"/>
      <w:r w:rsidRPr="00B932BD">
        <w:rPr>
          <w:rFonts w:ascii="Arial" w:hAnsi="Arial" w:cs="Arial"/>
        </w:rPr>
        <w:t xml:space="preserve"> deste item V, deverá comprovar sua regularidade fiscal, sob pena de decadência do direito à contratação, sem prejuízo da aplicação das sanções cabíveis.</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11.</w:t>
      </w:r>
      <w:r w:rsidRPr="00B932BD">
        <w:rPr>
          <w:rFonts w:ascii="Arial" w:hAnsi="Arial" w:cs="Arial"/>
        </w:rPr>
        <w:t xml:space="preserve"> A comprovação de que trata o subitem 10 deste item V deverá ser efetuada mediante a apresentação das competentes certidões negativas de débitos, ou positivas com efeitos de negativas, no prazo de </w:t>
      </w:r>
      <w:proofErr w:type="gramStart"/>
      <w:r w:rsidRPr="00B932BD">
        <w:rPr>
          <w:rFonts w:ascii="Arial" w:hAnsi="Arial" w:cs="Arial"/>
        </w:rPr>
        <w:t>2</w:t>
      </w:r>
      <w:proofErr w:type="gramEnd"/>
      <w:r w:rsidRPr="00B932BD">
        <w:rPr>
          <w:rFonts w:ascii="Arial" w:hAnsi="Arial" w:cs="Arial"/>
        </w:rPr>
        <w:t xml:space="preserve"> (dois) dias úteis, contado a partir do momento em que a licitante for declarada vencedora do certame, prorrogável por igual período, a critério da Administração.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12.</w:t>
      </w:r>
      <w:r w:rsidRPr="00B932BD">
        <w:rPr>
          <w:rFonts w:ascii="Arial" w:hAnsi="Arial" w:cs="Arial"/>
        </w:rPr>
        <w:t xml:space="preserve"> Ocorrendo a habilitação na forma indicada na alínea "f', do subitem </w:t>
      </w:r>
      <w:proofErr w:type="gramStart"/>
      <w:r w:rsidRPr="00B932BD">
        <w:rPr>
          <w:rFonts w:ascii="Arial" w:hAnsi="Arial" w:cs="Arial"/>
        </w:rPr>
        <w:t>9</w:t>
      </w:r>
      <w:proofErr w:type="gramEnd"/>
      <w:r w:rsidRPr="00B932BD">
        <w:rPr>
          <w:rFonts w:ascii="Arial" w:hAnsi="Arial" w:cs="Arial"/>
        </w:rPr>
        <w:t>, a sessão pública será suspensa pelo Pregoeiro, observados os prazos previstos no subitem 11, para que a licitante vencedora possa comprovar a regularidade fiscal de que tratam os subitens 10 e 11 deste item V.</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lastRenderedPageBreak/>
        <w:t>13.</w:t>
      </w:r>
      <w:r w:rsidRPr="00B932BD">
        <w:rPr>
          <w:rFonts w:ascii="Arial" w:hAnsi="Arial" w:cs="Arial"/>
        </w:rPr>
        <w:t xml:space="preserve"> Por ocasião da retomada da sessão, o Pregoeiro decidirá motivadamente sobre a comprovação ou não da regularidade fiscal de que tratam os subitens 10 e 11 deste item V, ou sobre a prorrogação de prazo para a mesma comprovação, observado o disposto no mesmo subitem 11.</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14.</w:t>
      </w:r>
      <w:r w:rsidRPr="00B932BD">
        <w:rPr>
          <w:rFonts w:ascii="Arial" w:hAnsi="Arial" w:cs="Arial"/>
        </w:rPr>
        <w:t xml:space="preserve"> Se a oferta não for aceitável, se a licitante desatender às exigências para a habilitação, ou não sendo saneada a irregularidade fiscal, nos moldes dos subitens 10 a 13, deste item V, o Pregoeiro, respeitada a ordem de classificação de que trata o subitem </w:t>
      </w:r>
      <w:proofErr w:type="gramStart"/>
      <w:r w:rsidRPr="00B932BD">
        <w:rPr>
          <w:rFonts w:ascii="Arial" w:hAnsi="Arial" w:cs="Arial"/>
        </w:rPr>
        <w:t>5</w:t>
      </w:r>
      <w:proofErr w:type="gramEnd"/>
      <w:r w:rsidRPr="00B932BD">
        <w:rPr>
          <w:rFonts w:ascii="Arial" w:hAnsi="Arial" w:cs="Arial"/>
        </w:rPr>
        <w:t xml:space="preserve"> do mesmo item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b/>
          <w:bCs/>
        </w:rPr>
      </w:pPr>
      <w:r w:rsidRPr="00B932BD">
        <w:rPr>
          <w:rFonts w:ascii="Arial" w:hAnsi="Arial" w:cs="Arial"/>
          <w:b/>
          <w:bCs/>
        </w:rPr>
        <w:t xml:space="preserve">VI - DO RECURSO, DA ADJUDICAÇÃO E DA </w:t>
      </w:r>
      <w:r w:rsidR="0083054A" w:rsidRPr="00B932BD">
        <w:rPr>
          <w:rFonts w:ascii="Arial" w:hAnsi="Arial" w:cs="Arial"/>
          <w:b/>
          <w:bCs/>
        </w:rPr>
        <w:t>HOMOLOGAÇÃO.</w:t>
      </w:r>
      <w:r w:rsidRPr="00B932BD">
        <w:rPr>
          <w:rFonts w:ascii="Arial" w:hAnsi="Arial" w:cs="Arial"/>
          <w:b/>
          <w:bCs/>
        </w:rPr>
        <w:t xml:space="preserve"> </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w:t>
      </w:r>
      <w:r w:rsidRPr="00B932BD">
        <w:rPr>
          <w:rFonts w:ascii="Arial" w:hAnsi="Arial" w:cs="Arial"/>
        </w:rPr>
        <w:t xml:space="preserve"> Divulgado o vencedor ou, se for o caso, saneada a irregularidade fiscal nos moldes dos subitens </w:t>
      </w:r>
      <w:smartTag w:uri="urn:schemas-microsoft-com:office:smarttags" w:element="metricconverter">
        <w:smartTagPr>
          <w:attr w:name="ProductID" w:val="10 a"/>
        </w:smartTagPr>
        <w:r w:rsidRPr="00B932BD">
          <w:rPr>
            <w:rFonts w:ascii="Arial" w:hAnsi="Arial" w:cs="Arial"/>
          </w:rPr>
          <w:t>10 a</w:t>
        </w:r>
      </w:smartTag>
      <w:r w:rsidRPr="00B932BD">
        <w:rPr>
          <w:rFonts w:ascii="Arial" w:hAnsi="Arial" w:cs="Arial"/>
        </w:rPr>
        <w:t xml:space="preserve"> 13 do item V, o Pregoeiro informará às licitantes, por meio de mensagem lançada no sistema, que poderão interpor recurso, imediata e motivadamente, por meio eletrônico, utilizando para tanto, exclusivamente, campo próprio disponibilizado no sistema.</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rPr>
        <w:tab/>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2</w:t>
      </w:r>
      <w:r w:rsidRPr="00B932BD">
        <w:rPr>
          <w:rFonts w:ascii="Arial" w:hAnsi="Arial" w:cs="Arial"/>
        </w:rPr>
        <w:t xml:space="preserve"> - Havendo interposição de recurso, na forma indicada no subitem “</w:t>
      </w:r>
      <w:smartTag w:uri="urn:schemas-microsoft-com:office:smarttags" w:element="metricconverter">
        <w:smartTagPr>
          <w:attr w:name="ProductID" w:val="1”"/>
        </w:smartTagPr>
        <w:r w:rsidRPr="00B932BD">
          <w:rPr>
            <w:rFonts w:ascii="Arial" w:hAnsi="Arial" w:cs="Arial"/>
          </w:rPr>
          <w:t>1”</w:t>
        </w:r>
      </w:smartTag>
      <w:r w:rsidRPr="00B932BD">
        <w:rPr>
          <w:rFonts w:ascii="Arial" w:hAnsi="Arial" w:cs="Arial"/>
        </w:rPr>
        <w:t xml:space="preserve"> deste item, o Pregoeiro, por mensagem lançada no sistema, informará aos recorrentes que poderão apresentar memoriais contendo as razões de </w:t>
      </w:r>
      <w:r w:rsidR="00E3185C">
        <w:rPr>
          <w:rFonts w:ascii="Arial" w:hAnsi="Arial" w:cs="Arial"/>
        </w:rPr>
        <w:t>R</w:t>
      </w:r>
      <w:r w:rsidRPr="00B932BD">
        <w:rPr>
          <w:rFonts w:ascii="Arial" w:hAnsi="Arial" w:cs="Arial"/>
        </w:rPr>
        <w:t>ecurso, no prazo de 3 (três) dias após o encerramento da sessão pública, e às demais licitante</w:t>
      </w:r>
      <w:r w:rsidR="00E3185C">
        <w:rPr>
          <w:rFonts w:ascii="Arial" w:hAnsi="Arial" w:cs="Arial"/>
        </w:rPr>
        <w:t>s que poderão apresentar Contrarr</w:t>
      </w:r>
      <w:r w:rsidRPr="00B932BD">
        <w:rPr>
          <w:rFonts w:ascii="Arial" w:hAnsi="Arial" w:cs="Arial"/>
        </w:rPr>
        <w:t xml:space="preserve">azões, em igual número de dias, os quais começarão a correr do término do prazo para apresentação de memoriais, sendo-lhes assegurada </w:t>
      </w:r>
      <w:r w:rsidRPr="00E3185C">
        <w:rPr>
          <w:rFonts w:ascii="Arial" w:hAnsi="Arial" w:cs="Arial"/>
          <w:b/>
        </w:rPr>
        <w:t>vista imediata dos autos</w:t>
      </w:r>
      <w:r w:rsidRPr="00B932BD">
        <w:rPr>
          <w:rFonts w:ascii="Arial" w:hAnsi="Arial" w:cs="Arial"/>
        </w:rPr>
        <w:t xml:space="preserve">, no endereço da unidade promotora da licitação, </w:t>
      </w:r>
      <w:r w:rsidRPr="00E3185C">
        <w:rPr>
          <w:rFonts w:ascii="Arial" w:hAnsi="Arial" w:cs="Arial"/>
        </w:rPr>
        <w:t>ou seja</w:t>
      </w:r>
      <w:r w:rsidRPr="00B932BD">
        <w:rPr>
          <w:rFonts w:ascii="Arial" w:hAnsi="Arial" w:cs="Arial"/>
        </w:rPr>
        <w:t>,</w:t>
      </w:r>
      <w:r w:rsidR="00E3185C">
        <w:rPr>
          <w:rFonts w:ascii="Arial" w:hAnsi="Arial" w:cs="Arial"/>
        </w:rPr>
        <w:t xml:space="preserve"> na</w:t>
      </w:r>
      <w:r w:rsidR="00E109D9">
        <w:rPr>
          <w:rFonts w:ascii="Arial" w:hAnsi="Arial" w:cs="Arial"/>
        </w:rPr>
        <w:t xml:space="preserve"> </w:t>
      </w:r>
      <w:r w:rsidR="00E3185C" w:rsidRPr="00E3185C">
        <w:rPr>
          <w:rFonts w:ascii="Arial" w:hAnsi="Arial" w:cs="Arial"/>
          <w:b/>
        </w:rPr>
        <w:t xml:space="preserve">Fundação Memorial da América Latina, situada na Avenida Auro Soares de Moura Andrade, 664, Portão 8, Prédio da </w:t>
      </w:r>
      <w:r w:rsidR="00E3185C" w:rsidRPr="00E3185C">
        <w:rPr>
          <w:rFonts w:ascii="Arial" w:hAnsi="Arial" w:cs="Arial"/>
          <w:b/>
        </w:rPr>
        <w:lastRenderedPageBreak/>
        <w:t>Administração, 1º andar, Divisão de Suprimentos, Barra Funda, São Paulo, Capital</w:t>
      </w:r>
      <w:r w:rsidR="00E3185C">
        <w:rPr>
          <w:rFonts w:ascii="Arial" w:hAnsi="Arial" w:cs="Arial"/>
          <w:b/>
        </w:rPr>
        <w:t>.</w:t>
      </w:r>
    </w:p>
    <w:p w:rsidR="00690800" w:rsidRDefault="00690800" w:rsidP="00B932BD">
      <w:pPr>
        <w:autoSpaceDE w:val="0"/>
        <w:autoSpaceDN w:val="0"/>
        <w:adjustRightInd w:val="0"/>
        <w:spacing w:line="360" w:lineRule="auto"/>
        <w:jc w:val="both"/>
        <w:rPr>
          <w:rFonts w:ascii="Arial" w:hAnsi="Arial" w:cs="Arial"/>
          <w:b/>
        </w:rPr>
      </w:pP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2.1</w:t>
      </w:r>
      <w:r w:rsidRPr="00B932BD">
        <w:rPr>
          <w:rFonts w:ascii="Arial" w:hAnsi="Arial" w:cs="Arial"/>
        </w:rPr>
        <w:t xml:space="preserve"> - Os memoriais de </w:t>
      </w:r>
      <w:r w:rsidR="00E3185C">
        <w:rPr>
          <w:rFonts w:ascii="Arial" w:hAnsi="Arial" w:cs="Arial"/>
        </w:rPr>
        <w:t>R</w:t>
      </w:r>
      <w:r w:rsidRPr="00B932BD">
        <w:rPr>
          <w:rFonts w:ascii="Arial" w:hAnsi="Arial" w:cs="Arial"/>
        </w:rPr>
        <w:t xml:space="preserve">ecurso e as </w:t>
      </w:r>
      <w:r w:rsidR="00E3185C">
        <w:rPr>
          <w:rFonts w:ascii="Arial" w:hAnsi="Arial" w:cs="Arial"/>
        </w:rPr>
        <w:t>C</w:t>
      </w:r>
      <w:r w:rsidRPr="00B932BD">
        <w:rPr>
          <w:rFonts w:ascii="Arial" w:hAnsi="Arial" w:cs="Arial"/>
        </w:rPr>
        <w:t xml:space="preserve">ontrarrazões serão oferecidos por meio eletrônico, no sítio </w:t>
      </w:r>
      <w:hyperlink r:id="rId18" w:history="1">
        <w:r w:rsidRPr="00B932BD">
          <w:rPr>
            <w:rStyle w:val="Hyperlink"/>
            <w:rFonts w:ascii="Arial" w:hAnsi="Arial" w:cs="Arial"/>
          </w:rPr>
          <w:t>www.bec.sp.gov.br</w:t>
        </w:r>
      </w:hyperlink>
      <w:r w:rsidRPr="00B932BD">
        <w:rPr>
          <w:rFonts w:ascii="Arial" w:hAnsi="Arial" w:cs="Arial"/>
        </w:rPr>
        <w:t xml:space="preserve"> ou </w:t>
      </w:r>
      <w:hyperlink r:id="rId19" w:history="1">
        <w:r w:rsidRPr="00B932BD">
          <w:rPr>
            <w:rStyle w:val="Hyperlink"/>
            <w:rFonts w:ascii="Arial" w:hAnsi="Arial" w:cs="Arial"/>
          </w:rPr>
          <w:t>www.bec.fazenda.sp.gov.br</w:t>
        </w:r>
      </w:hyperlink>
      <w:r w:rsidRPr="00B932BD">
        <w:rPr>
          <w:rFonts w:ascii="Arial" w:hAnsi="Arial" w:cs="Arial"/>
        </w:rPr>
        <w:t>, opção RECURSO, e a apresentação de documentos relativos às peças antes indicadas, se houver, será efetuada mediante protocolo,</w:t>
      </w:r>
      <w:r w:rsidR="00E3185C" w:rsidRPr="00E3185C">
        <w:rPr>
          <w:rFonts w:ascii="Arial" w:hAnsi="Arial" w:cs="Arial"/>
        </w:rPr>
        <w:t xml:space="preserve"> </w:t>
      </w:r>
      <w:r w:rsidR="00E3185C">
        <w:rPr>
          <w:rFonts w:ascii="Arial" w:hAnsi="Arial" w:cs="Arial"/>
        </w:rPr>
        <w:t>na</w:t>
      </w:r>
      <w:r w:rsidR="0083054A">
        <w:rPr>
          <w:rFonts w:ascii="Arial" w:hAnsi="Arial" w:cs="Arial"/>
        </w:rPr>
        <w:t xml:space="preserve"> </w:t>
      </w:r>
      <w:r w:rsidR="00E3185C" w:rsidRPr="00E3185C">
        <w:rPr>
          <w:rFonts w:ascii="Arial" w:hAnsi="Arial" w:cs="Arial"/>
          <w:b/>
        </w:rPr>
        <w:t>Fundação Memorial da América Latina, situada na Avenida Auro Soares de Moura Andrade, 664, Portão 8, Prédio da Administração, 1º andar</w:t>
      </w:r>
      <w:r w:rsidR="00E3185C">
        <w:rPr>
          <w:rFonts w:ascii="Arial" w:hAnsi="Arial" w:cs="Arial"/>
          <w:b/>
        </w:rPr>
        <w:t xml:space="preserve"> (</w:t>
      </w:r>
      <w:r w:rsidR="008F2271">
        <w:rPr>
          <w:rFonts w:ascii="Arial" w:hAnsi="Arial" w:cs="Arial"/>
          <w:b/>
        </w:rPr>
        <w:t>Setor de Protocolo</w:t>
      </w:r>
      <w:r w:rsidR="0083054A">
        <w:rPr>
          <w:rFonts w:ascii="Arial" w:hAnsi="Arial" w:cs="Arial"/>
          <w:b/>
        </w:rPr>
        <w:t>)</w:t>
      </w:r>
      <w:r w:rsidR="00434B31">
        <w:rPr>
          <w:rFonts w:ascii="Arial" w:hAnsi="Arial" w:cs="Arial"/>
          <w:b/>
        </w:rPr>
        <w:t>, Barra Funda, São Paulo, Capital,</w:t>
      </w:r>
      <w:r w:rsidR="0083054A" w:rsidRPr="00E3185C">
        <w:rPr>
          <w:rFonts w:ascii="Arial" w:hAnsi="Arial" w:cs="Arial"/>
          <w:b/>
        </w:rPr>
        <w:t xml:space="preserve"> </w:t>
      </w:r>
      <w:r w:rsidRPr="00B932BD">
        <w:rPr>
          <w:rFonts w:ascii="Arial" w:hAnsi="Arial" w:cs="Arial"/>
        </w:rPr>
        <w:t xml:space="preserve">observados os prazos estabelecidos no subitem 2, deste item. </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3</w:t>
      </w:r>
      <w:r w:rsidRPr="00B932BD">
        <w:rPr>
          <w:rFonts w:ascii="Arial" w:hAnsi="Arial" w:cs="Arial"/>
        </w:rPr>
        <w:t xml:space="preserve"> - A falta de interposição na forma prevista no subitem “</w:t>
      </w:r>
      <w:smartTag w:uri="urn:schemas-microsoft-com:office:smarttags" w:element="metricconverter">
        <w:smartTagPr>
          <w:attr w:name="ProductID" w:val="1”"/>
        </w:smartTagPr>
        <w:r w:rsidRPr="00B932BD">
          <w:rPr>
            <w:rFonts w:ascii="Arial" w:hAnsi="Arial" w:cs="Arial"/>
          </w:rPr>
          <w:t>1”</w:t>
        </w:r>
      </w:smartTag>
      <w:r w:rsidRPr="00B932BD">
        <w:rPr>
          <w:rFonts w:ascii="Arial" w:hAnsi="Arial" w:cs="Arial"/>
        </w:rPr>
        <w:t xml:space="preserve"> deste item importará a decadência do direito de </w:t>
      </w:r>
      <w:r w:rsidR="00E3185C">
        <w:rPr>
          <w:rFonts w:ascii="Arial" w:hAnsi="Arial" w:cs="Arial"/>
        </w:rPr>
        <w:t>R</w:t>
      </w:r>
      <w:r w:rsidR="00AC0858">
        <w:rPr>
          <w:rFonts w:ascii="Arial" w:hAnsi="Arial" w:cs="Arial"/>
        </w:rPr>
        <w:t>ecurso e o P</w:t>
      </w:r>
      <w:r w:rsidRPr="00B932BD">
        <w:rPr>
          <w:rFonts w:ascii="Arial" w:hAnsi="Arial" w:cs="Arial"/>
        </w:rPr>
        <w:t xml:space="preserve">regoeiro adjudicará o objeto do certame ao vencedor, na própria sessão, propondo à autoridade competente a homologação do procedimento licitatório. </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4</w:t>
      </w:r>
      <w:r w:rsidRPr="00B932BD">
        <w:rPr>
          <w:rFonts w:ascii="Arial" w:hAnsi="Arial" w:cs="Arial"/>
        </w:rPr>
        <w:t xml:space="preserve"> - Decididos os </w:t>
      </w:r>
      <w:r w:rsidR="00E3185C">
        <w:rPr>
          <w:rFonts w:ascii="Arial" w:hAnsi="Arial" w:cs="Arial"/>
        </w:rPr>
        <w:t>R</w:t>
      </w:r>
      <w:r w:rsidRPr="00B932BD">
        <w:rPr>
          <w:rFonts w:ascii="Arial" w:hAnsi="Arial" w:cs="Arial"/>
        </w:rPr>
        <w:t xml:space="preserve">ecursos e constatada a regularidade dos atos praticados, a autoridade competente adjudicará o objeto da licitação à licitante vencedora e homologará o procedimento licitatório. </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5 -</w:t>
      </w:r>
      <w:r w:rsidRPr="00B932BD">
        <w:rPr>
          <w:rFonts w:ascii="Arial" w:hAnsi="Arial" w:cs="Arial"/>
        </w:rPr>
        <w:t xml:space="preserve"> O </w:t>
      </w:r>
      <w:r w:rsidR="00E3185C">
        <w:rPr>
          <w:rFonts w:ascii="Arial" w:hAnsi="Arial" w:cs="Arial"/>
        </w:rPr>
        <w:t>R</w:t>
      </w:r>
      <w:r w:rsidRPr="00B932BD">
        <w:rPr>
          <w:rFonts w:ascii="Arial" w:hAnsi="Arial" w:cs="Arial"/>
        </w:rPr>
        <w:t xml:space="preserve">ecurso terá efeito suspensivo e o seu acolhimento importará a invalidação dos atos insuscetíveis de aproveitamento. </w:t>
      </w:r>
    </w:p>
    <w:p w:rsidR="00B932BD" w:rsidRPr="00B932BD" w:rsidRDefault="00B932BD" w:rsidP="00B932BD">
      <w:pPr>
        <w:autoSpaceDE w:val="0"/>
        <w:autoSpaceDN w:val="0"/>
        <w:adjustRightInd w:val="0"/>
        <w:spacing w:line="360" w:lineRule="auto"/>
        <w:jc w:val="both"/>
        <w:rPr>
          <w:rFonts w:ascii="Arial" w:hAnsi="Arial" w:cs="Arial"/>
        </w:rPr>
      </w:pPr>
    </w:p>
    <w:p w:rsidR="00B932BD" w:rsidRPr="000E7C0B" w:rsidRDefault="00B932BD" w:rsidP="00B932BD">
      <w:pPr>
        <w:autoSpaceDE w:val="0"/>
        <w:autoSpaceDN w:val="0"/>
        <w:adjustRightInd w:val="0"/>
        <w:spacing w:line="360" w:lineRule="auto"/>
        <w:jc w:val="both"/>
        <w:rPr>
          <w:rFonts w:ascii="Arial" w:hAnsi="Arial" w:cs="Arial"/>
          <w:u w:val="single"/>
        </w:rPr>
      </w:pPr>
      <w:r w:rsidRPr="006C7A3D">
        <w:rPr>
          <w:rFonts w:ascii="Arial" w:hAnsi="Arial" w:cs="Arial"/>
          <w:b/>
          <w:u w:val="single"/>
        </w:rPr>
        <w:t>6 –</w:t>
      </w:r>
      <w:r w:rsidRPr="006C7A3D">
        <w:rPr>
          <w:rFonts w:ascii="Arial" w:hAnsi="Arial" w:cs="Arial"/>
          <w:u w:val="single"/>
        </w:rPr>
        <w:t xml:space="preserve"> </w:t>
      </w:r>
      <w:r w:rsidRPr="006C7A3D">
        <w:rPr>
          <w:rFonts w:ascii="Arial" w:hAnsi="Arial" w:cs="Arial"/>
          <w:b/>
          <w:u w:val="single"/>
        </w:rPr>
        <w:t>A adjudicação será feita</w:t>
      </w:r>
      <w:r w:rsidR="00434B31" w:rsidRPr="006C7A3D">
        <w:rPr>
          <w:rFonts w:ascii="Arial" w:hAnsi="Arial" w:cs="Arial"/>
          <w:b/>
          <w:u w:val="single"/>
        </w:rPr>
        <w:t xml:space="preserve"> considerando a totalidade do objeto</w:t>
      </w:r>
      <w:r w:rsidRPr="006C7A3D">
        <w:rPr>
          <w:rFonts w:ascii="Arial" w:hAnsi="Arial" w:cs="Arial"/>
          <w:b/>
          <w:u w:val="single"/>
        </w:rPr>
        <w:t>.</w:t>
      </w:r>
    </w:p>
    <w:p w:rsidR="00434B31" w:rsidRPr="00B932BD" w:rsidRDefault="00434B31"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VII - DA DESCONEXÃO COM O SISTEMA ELETRÔNICO</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w:t>
      </w:r>
      <w:r w:rsidRPr="00B932BD">
        <w:rPr>
          <w:rFonts w:ascii="Arial" w:hAnsi="Arial" w:cs="Arial"/>
        </w:rPr>
        <w:t xml:space="preserve"> À licitante caberá acompanhar as operações no sistema eletrônico, durante a sessão pública, respondendo pelos ônus decorrentes de sua desconexão ou da inobservância de quaisquer mensagens emitidas pelo sistema.</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lastRenderedPageBreak/>
        <w:t>2.</w:t>
      </w:r>
      <w:r w:rsidRPr="00B932BD">
        <w:rPr>
          <w:rFonts w:ascii="Arial" w:hAnsi="Arial" w:cs="Arial"/>
        </w:rPr>
        <w:t xml:space="preserve"> A desconexão do sistema eletrônico com o Pregoeiro, durante a sessão pública, implicará:</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a)</w:t>
      </w:r>
      <w:r w:rsidRPr="00B932BD">
        <w:rPr>
          <w:rFonts w:ascii="Arial" w:hAnsi="Arial" w:cs="Arial"/>
        </w:rPr>
        <w:t xml:space="preserve">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b)</w:t>
      </w:r>
      <w:r w:rsidRPr="00B932BD">
        <w:rPr>
          <w:rFonts w:ascii="Arial" w:hAnsi="Arial" w:cs="Arial"/>
        </w:rPr>
        <w:t xml:space="preserve"> durante a etapa de lances, a continuidade da apresentação de lances pelas licitantes, até o término do período estabelecido no Edital.</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3.</w:t>
      </w:r>
      <w:r w:rsidRPr="00B932BD">
        <w:rPr>
          <w:rFonts w:ascii="Arial" w:hAnsi="Arial" w:cs="Arial"/>
        </w:rPr>
        <w:t xml:space="preserve"> A desconexão do sistema eletrônico com qualquer licitante não prejudicará a conclusão válida da sessão pública ou do certame.</w:t>
      </w:r>
    </w:p>
    <w:p w:rsid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VIII - DOS PRAZOS, DAS CONDIÇÕES E DO LOCAL DE</w:t>
      </w:r>
      <w:r w:rsidR="0083054A">
        <w:rPr>
          <w:rFonts w:ascii="Arial" w:hAnsi="Arial" w:cs="Arial"/>
          <w:b/>
        </w:rPr>
        <w:t xml:space="preserve"> </w:t>
      </w:r>
      <w:r w:rsidRPr="00B932BD">
        <w:rPr>
          <w:rFonts w:ascii="Arial" w:hAnsi="Arial" w:cs="Arial"/>
          <w:b/>
        </w:rPr>
        <w:t>ENTREGA DO OBJETO DA LICITAÇÃO</w:t>
      </w:r>
      <w:r w:rsidR="0083054A">
        <w:rPr>
          <w:rFonts w:ascii="Arial" w:hAnsi="Arial" w:cs="Arial"/>
          <w:b/>
        </w:rPr>
        <w:t>.</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 xml:space="preserve">1 - </w:t>
      </w:r>
      <w:r w:rsidRPr="00B932BD">
        <w:rPr>
          <w:rFonts w:ascii="Arial" w:hAnsi="Arial" w:cs="Arial"/>
        </w:rPr>
        <w:t xml:space="preserve">Os bens deverão ser entregues em sua totalidade, </w:t>
      </w:r>
      <w:r w:rsidR="00434B31">
        <w:rPr>
          <w:rFonts w:ascii="Arial" w:hAnsi="Arial" w:cs="Arial"/>
        </w:rPr>
        <w:t>n</w:t>
      </w:r>
      <w:r w:rsidRPr="00B932BD">
        <w:rPr>
          <w:rFonts w:ascii="Arial" w:hAnsi="Arial" w:cs="Arial"/>
        </w:rPr>
        <w:t xml:space="preserve">o prazo máximo </w:t>
      </w:r>
      <w:r w:rsidRPr="006C7A3D">
        <w:rPr>
          <w:rFonts w:ascii="Arial" w:hAnsi="Arial" w:cs="Arial"/>
        </w:rPr>
        <w:t xml:space="preserve">de </w:t>
      </w:r>
      <w:r w:rsidR="006C7A3D" w:rsidRPr="006C7A3D">
        <w:rPr>
          <w:rFonts w:ascii="Arial" w:hAnsi="Arial" w:cs="Arial"/>
        </w:rPr>
        <w:t>08</w:t>
      </w:r>
      <w:r w:rsidR="008628C9" w:rsidRPr="006C7A3D">
        <w:rPr>
          <w:rFonts w:ascii="Arial" w:hAnsi="Arial" w:cs="Arial"/>
        </w:rPr>
        <w:t xml:space="preserve"> (</w:t>
      </w:r>
      <w:r w:rsidR="006C7A3D" w:rsidRPr="006C7A3D">
        <w:rPr>
          <w:rFonts w:ascii="Arial" w:hAnsi="Arial" w:cs="Arial"/>
        </w:rPr>
        <w:t>oito</w:t>
      </w:r>
      <w:r w:rsidR="008628C9" w:rsidRPr="006C7A3D">
        <w:rPr>
          <w:rFonts w:ascii="Arial" w:hAnsi="Arial" w:cs="Arial"/>
        </w:rPr>
        <w:t>)</w:t>
      </w:r>
      <w:r w:rsidRPr="006C7A3D">
        <w:rPr>
          <w:rFonts w:ascii="Arial" w:hAnsi="Arial" w:cs="Arial"/>
          <w:b/>
        </w:rPr>
        <w:t xml:space="preserve"> </w:t>
      </w:r>
      <w:r w:rsidRPr="006C7A3D">
        <w:rPr>
          <w:rFonts w:ascii="Arial" w:hAnsi="Arial" w:cs="Arial"/>
        </w:rPr>
        <w:t>dias,</w:t>
      </w:r>
      <w:r w:rsidRPr="00B932BD">
        <w:rPr>
          <w:rFonts w:ascii="Arial" w:hAnsi="Arial" w:cs="Arial"/>
        </w:rPr>
        <w:t xml:space="preserve"> contados </w:t>
      </w:r>
      <w:r w:rsidR="00B87717">
        <w:rPr>
          <w:rFonts w:ascii="Arial" w:hAnsi="Arial" w:cs="Arial"/>
        </w:rPr>
        <w:t xml:space="preserve">do envio da Carta de Autorização de Fornecimento (CAF) </w:t>
      </w:r>
      <w:r w:rsidRPr="00B932BD">
        <w:rPr>
          <w:rFonts w:ascii="Arial" w:hAnsi="Arial" w:cs="Arial"/>
        </w:rPr>
        <w:t>pela</w:t>
      </w:r>
      <w:r w:rsidR="00B87717">
        <w:rPr>
          <w:rFonts w:ascii="Arial" w:hAnsi="Arial" w:cs="Arial"/>
        </w:rPr>
        <w:t xml:space="preserve"> Fundação Memorial da América Latina</w:t>
      </w:r>
      <w:r w:rsidR="00913C84">
        <w:rPr>
          <w:rFonts w:ascii="Arial" w:hAnsi="Arial" w:cs="Arial"/>
        </w:rPr>
        <w:t xml:space="preserve"> </w:t>
      </w:r>
      <w:r w:rsidR="00B87717">
        <w:rPr>
          <w:rFonts w:ascii="Arial" w:hAnsi="Arial" w:cs="Arial"/>
        </w:rPr>
        <w:t>- Contratante,</w:t>
      </w:r>
      <w:r w:rsidRPr="00B932BD">
        <w:rPr>
          <w:rFonts w:ascii="Arial" w:hAnsi="Arial" w:cs="Arial"/>
        </w:rPr>
        <w:t xml:space="preserve"> conforme as condições estabelecidas no Anexo I deste Edital.</w:t>
      </w:r>
    </w:p>
    <w:p w:rsidR="00690800" w:rsidRDefault="00B932BD" w:rsidP="00434B31">
      <w:pPr>
        <w:tabs>
          <w:tab w:val="num" w:pos="-142"/>
        </w:tabs>
        <w:autoSpaceDE w:val="0"/>
        <w:autoSpaceDN w:val="0"/>
        <w:adjustRightInd w:val="0"/>
        <w:spacing w:line="360" w:lineRule="auto"/>
        <w:jc w:val="both"/>
        <w:rPr>
          <w:rFonts w:ascii="Arial" w:hAnsi="Arial" w:cs="Arial"/>
          <w:b/>
        </w:rPr>
      </w:pPr>
      <w:r w:rsidRPr="00434B31">
        <w:rPr>
          <w:rFonts w:ascii="Arial" w:hAnsi="Arial" w:cs="Arial"/>
          <w:b/>
        </w:rPr>
        <w:t xml:space="preserve">                                 </w:t>
      </w:r>
    </w:p>
    <w:p w:rsidR="00B932BD" w:rsidRPr="00434B31" w:rsidRDefault="00B932BD" w:rsidP="00434B31">
      <w:pPr>
        <w:tabs>
          <w:tab w:val="num" w:pos="-142"/>
        </w:tabs>
        <w:autoSpaceDE w:val="0"/>
        <w:autoSpaceDN w:val="0"/>
        <w:adjustRightInd w:val="0"/>
        <w:spacing w:line="360" w:lineRule="auto"/>
        <w:jc w:val="both"/>
        <w:rPr>
          <w:rFonts w:ascii="Arial" w:hAnsi="Arial" w:cs="Arial"/>
          <w:b/>
        </w:rPr>
      </w:pPr>
      <w:r w:rsidRPr="00434B31">
        <w:rPr>
          <w:rFonts w:ascii="Arial" w:hAnsi="Arial" w:cs="Arial"/>
          <w:b/>
        </w:rPr>
        <w:t xml:space="preserve">2 – </w:t>
      </w:r>
      <w:r w:rsidRPr="00434B31">
        <w:rPr>
          <w:rFonts w:ascii="Arial" w:hAnsi="Arial" w:cs="Arial"/>
        </w:rPr>
        <w:t xml:space="preserve">A entrega do objeto desta licitação deverá ser feita na </w:t>
      </w:r>
      <w:r w:rsidR="00434B31" w:rsidRPr="00434B31">
        <w:rPr>
          <w:rFonts w:ascii="Arial" w:hAnsi="Arial" w:cs="Arial"/>
          <w:b/>
        </w:rPr>
        <w:t xml:space="preserve">Fundação Memorial da América Latina, situada na Avenida Auro Soares de Moura Andrade, 664, Barra Funda, São Paulo, Capital, </w:t>
      </w:r>
      <w:r w:rsidR="008628C9">
        <w:rPr>
          <w:rFonts w:ascii="Arial" w:hAnsi="Arial" w:cs="Arial"/>
          <w:b/>
        </w:rPr>
        <w:t xml:space="preserve">Portão 8, </w:t>
      </w:r>
      <w:r w:rsidR="00913C84">
        <w:rPr>
          <w:rFonts w:ascii="Arial" w:hAnsi="Arial" w:cs="Arial"/>
          <w:b/>
        </w:rPr>
        <w:t xml:space="preserve">Prédio da Administração – a/c Gerência Técnica, </w:t>
      </w:r>
      <w:r w:rsidR="00434B31">
        <w:rPr>
          <w:rFonts w:ascii="Arial" w:hAnsi="Arial" w:cs="Arial"/>
        </w:rPr>
        <w:t>correndo</w:t>
      </w:r>
      <w:r w:rsidR="0083054A">
        <w:rPr>
          <w:rFonts w:ascii="Arial" w:hAnsi="Arial" w:cs="Arial"/>
        </w:rPr>
        <w:t xml:space="preserve"> </w:t>
      </w:r>
      <w:r w:rsidRPr="00434B31">
        <w:rPr>
          <w:rFonts w:ascii="Arial" w:hAnsi="Arial" w:cs="Arial"/>
        </w:rPr>
        <w:t xml:space="preserve">por conta da </w:t>
      </w:r>
      <w:r w:rsidR="00434B31">
        <w:rPr>
          <w:rFonts w:ascii="Arial" w:hAnsi="Arial" w:cs="Arial"/>
        </w:rPr>
        <w:t>C</w:t>
      </w:r>
      <w:r w:rsidRPr="00434B31">
        <w:rPr>
          <w:rFonts w:ascii="Arial" w:hAnsi="Arial" w:cs="Arial"/>
        </w:rPr>
        <w:t>ontratada todas as despesas de transporte, tributos, encargos trabalhistas e previdenciários, decorrentes do fornecimento.</w:t>
      </w:r>
    </w:p>
    <w:p w:rsidR="00B932BD" w:rsidRPr="00B932BD" w:rsidRDefault="00B932BD" w:rsidP="004C53F9">
      <w:pPr>
        <w:numPr>
          <w:ilvl w:val="0"/>
          <w:numId w:val="2"/>
        </w:numPr>
        <w:tabs>
          <w:tab w:val="num" w:pos="0"/>
        </w:tabs>
        <w:autoSpaceDE w:val="0"/>
        <w:autoSpaceDN w:val="0"/>
        <w:adjustRightInd w:val="0"/>
        <w:spacing w:line="360" w:lineRule="auto"/>
        <w:jc w:val="both"/>
        <w:rPr>
          <w:rFonts w:ascii="Arial" w:hAnsi="Arial" w:cs="Arial"/>
          <w:b/>
        </w:rPr>
      </w:pP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IX - DAS CONDIÇÕES DE RECEBIMENTO DO OBJETO</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lastRenderedPageBreak/>
        <w:t xml:space="preserve">1 - </w:t>
      </w:r>
      <w:r w:rsidRPr="00B932BD">
        <w:rPr>
          <w:rFonts w:ascii="Arial" w:hAnsi="Arial" w:cs="Arial"/>
        </w:rPr>
        <w:t xml:space="preserve">O objeto da presente licitação será recebido provisoriamente em </w:t>
      </w:r>
      <w:r w:rsidRPr="008628C9">
        <w:rPr>
          <w:rFonts w:ascii="Arial" w:hAnsi="Arial" w:cs="Arial"/>
        </w:rPr>
        <w:t xml:space="preserve">até </w:t>
      </w:r>
      <w:r w:rsidR="00DD59FB">
        <w:rPr>
          <w:rFonts w:ascii="Arial" w:hAnsi="Arial" w:cs="Arial"/>
        </w:rPr>
        <w:t>02</w:t>
      </w:r>
      <w:r w:rsidR="008628C9" w:rsidRPr="008628C9">
        <w:rPr>
          <w:rFonts w:ascii="Arial" w:hAnsi="Arial" w:cs="Arial"/>
        </w:rPr>
        <w:t xml:space="preserve"> (</w:t>
      </w:r>
      <w:r w:rsidR="00DD59FB">
        <w:rPr>
          <w:rFonts w:ascii="Arial" w:hAnsi="Arial" w:cs="Arial"/>
        </w:rPr>
        <w:t>doi</w:t>
      </w:r>
      <w:r w:rsidR="00964ACE">
        <w:rPr>
          <w:rFonts w:ascii="Arial" w:hAnsi="Arial" w:cs="Arial"/>
        </w:rPr>
        <w:t>s</w:t>
      </w:r>
      <w:r w:rsidRPr="008628C9">
        <w:rPr>
          <w:rFonts w:ascii="Arial" w:hAnsi="Arial" w:cs="Arial"/>
        </w:rPr>
        <w:t>) dias úteis</w:t>
      </w:r>
      <w:r w:rsidRPr="00B932BD">
        <w:rPr>
          <w:rFonts w:ascii="Arial" w:hAnsi="Arial" w:cs="Arial"/>
        </w:rPr>
        <w:t xml:space="preserve">, contados da data da entrega dos bens no local e endereço indicados no subitem 2 do item VIII anterior, acompanhado da respectiva nota Fiscal/Fatura. </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 xml:space="preserve">2 - </w:t>
      </w:r>
      <w:r w:rsidRPr="00B932BD">
        <w:rPr>
          <w:rFonts w:ascii="Arial" w:hAnsi="Arial" w:cs="Arial"/>
        </w:rPr>
        <w:t>Por ocasião da entrega, a Contratada deverá colher no comprovante respectivo a data, o nome, o cargo, a assinatura e o número do Registro Geral (RG), emitido pela Secretaria de Segurança Pública, do servidor d</w:t>
      </w:r>
      <w:r w:rsidR="00B87717">
        <w:rPr>
          <w:rFonts w:ascii="Arial" w:hAnsi="Arial" w:cs="Arial"/>
        </w:rPr>
        <w:t>a</w:t>
      </w:r>
      <w:r w:rsidRPr="00B932BD">
        <w:rPr>
          <w:rFonts w:ascii="Arial" w:hAnsi="Arial" w:cs="Arial"/>
        </w:rPr>
        <w:t xml:space="preserve"> Contratante responsável pelo recebimento.</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 xml:space="preserve">3 - </w:t>
      </w:r>
      <w:r w:rsidRPr="00B932BD">
        <w:rPr>
          <w:rFonts w:ascii="Arial" w:hAnsi="Arial" w:cs="Arial"/>
        </w:rPr>
        <w:t>Constatadas irregularidades no objeto contratual, a Contratante poderá:</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a)</w:t>
      </w:r>
      <w:r w:rsidRPr="00B932BD">
        <w:rPr>
          <w:rFonts w:ascii="Arial" w:hAnsi="Arial" w:cs="Arial"/>
        </w:rPr>
        <w:t xml:space="preserve"> se disserem respeito à especificação, rejeitá-lo no todo ou em parte, determinando sua substituição ou rescindindo a contratação, sem prejuízo das penalidades cabíveis;</w:t>
      </w: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 xml:space="preserve">a.1) </w:t>
      </w:r>
      <w:r w:rsidRPr="00B932BD">
        <w:rPr>
          <w:rFonts w:ascii="Arial" w:hAnsi="Arial" w:cs="Arial"/>
        </w:rPr>
        <w:t xml:space="preserve">na hipótese de substituição, a Contratada deverá fazê-la em conformidade com a indicação da Contratante, no prazo máximo de </w:t>
      </w:r>
      <w:r w:rsidR="008628C9">
        <w:rPr>
          <w:rFonts w:ascii="Arial" w:hAnsi="Arial" w:cs="Arial"/>
        </w:rPr>
        <w:t>0</w:t>
      </w:r>
      <w:r w:rsidR="00964ACE">
        <w:rPr>
          <w:rFonts w:ascii="Arial" w:hAnsi="Arial" w:cs="Arial"/>
        </w:rPr>
        <w:t>3</w:t>
      </w:r>
      <w:r w:rsidR="008628C9">
        <w:rPr>
          <w:rFonts w:ascii="Arial" w:hAnsi="Arial" w:cs="Arial"/>
        </w:rPr>
        <w:t xml:space="preserve"> (</w:t>
      </w:r>
      <w:r w:rsidR="00964ACE">
        <w:rPr>
          <w:rFonts w:ascii="Arial" w:hAnsi="Arial" w:cs="Arial"/>
        </w:rPr>
        <w:t>três)</w:t>
      </w:r>
      <w:r w:rsidR="008628C9">
        <w:rPr>
          <w:rFonts w:ascii="Arial" w:hAnsi="Arial" w:cs="Arial"/>
        </w:rPr>
        <w:t xml:space="preserve"> </w:t>
      </w:r>
      <w:r w:rsidRPr="00B932BD">
        <w:rPr>
          <w:rFonts w:ascii="Arial" w:hAnsi="Arial" w:cs="Arial"/>
        </w:rPr>
        <w:t>dias, contados da notificação por escrito, mantido o preço inicialmente contratado;</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 xml:space="preserve">b) </w:t>
      </w:r>
      <w:r w:rsidRPr="00B932BD">
        <w:rPr>
          <w:rFonts w:ascii="Arial" w:hAnsi="Arial" w:cs="Arial"/>
        </w:rPr>
        <w:t>se disserem respeito à diferença de quantidade ou de partes, determinar sua complementação, ou rescindir a contratação, sem prejuízo das penalidades cabíveis;</w:t>
      </w:r>
    </w:p>
    <w:p w:rsid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 xml:space="preserve">b.1) </w:t>
      </w:r>
      <w:r w:rsidRPr="00B932BD">
        <w:rPr>
          <w:rFonts w:ascii="Arial" w:hAnsi="Arial" w:cs="Arial"/>
        </w:rPr>
        <w:t xml:space="preserve">na hipótese de complementação, a Contratada deverá fazê-la em conformidade com a indicação do Contratante, no prazo máximo de </w:t>
      </w:r>
      <w:r w:rsidR="008628C9" w:rsidRPr="008628C9">
        <w:rPr>
          <w:rFonts w:ascii="Arial" w:hAnsi="Arial" w:cs="Arial"/>
        </w:rPr>
        <w:t>03 (três</w:t>
      </w:r>
      <w:r w:rsidR="00434B31" w:rsidRPr="008628C9">
        <w:rPr>
          <w:rFonts w:ascii="Arial" w:hAnsi="Arial" w:cs="Arial"/>
        </w:rPr>
        <w:t>)</w:t>
      </w:r>
      <w:r w:rsidRPr="00B932BD">
        <w:rPr>
          <w:rFonts w:ascii="Arial" w:hAnsi="Arial" w:cs="Arial"/>
        </w:rPr>
        <w:t xml:space="preserve"> dias, contados da notificação por escrito</w:t>
      </w:r>
      <w:r w:rsidRPr="00B932BD">
        <w:rPr>
          <w:rFonts w:ascii="Arial" w:hAnsi="Arial" w:cs="Arial"/>
          <w:b/>
          <w:i/>
        </w:rPr>
        <w:t>,</w:t>
      </w:r>
      <w:r w:rsidRPr="00B932BD">
        <w:rPr>
          <w:rFonts w:ascii="Arial" w:hAnsi="Arial" w:cs="Arial"/>
        </w:rPr>
        <w:t xml:space="preserve"> mantido o preço inicialmente contratado.</w:t>
      </w:r>
    </w:p>
    <w:p w:rsidR="00A160DD" w:rsidRPr="00B932BD" w:rsidRDefault="00A160DD" w:rsidP="00A160DD">
      <w:pPr>
        <w:autoSpaceDE w:val="0"/>
        <w:autoSpaceDN w:val="0"/>
        <w:adjustRightInd w:val="0"/>
        <w:spacing w:line="360" w:lineRule="auto"/>
        <w:ind w:left="567"/>
        <w:jc w:val="both"/>
        <w:rPr>
          <w:rFonts w:ascii="Arial" w:hAnsi="Arial" w:cs="Arial"/>
        </w:rPr>
      </w:pPr>
    </w:p>
    <w:p w:rsid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 xml:space="preserve">4 - </w:t>
      </w:r>
      <w:r w:rsidRPr="00B932BD">
        <w:rPr>
          <w:rFonts w:ascii="Arial" w:hAnsi="Arial" w:cs="Arial"/>
        </w:rPr>
        <w:t xml:space="preserve">O recebimento do </w:t>
      </w:r>
      <w:r w:rsidR="004D3615">
        <w:rPr>
          <w:rFonts w:ascii="Arial" w:hAnsi="Arial" w:cs="Arial"/>
        </w:rPr>
        <w:t xml:space="preserve">objeto dar-se-á </w:t>
      </w:r>
      <w:r w:rsidRPr="00B932BD">
        <w:rPr>
          <w:rFonts w:ascii="Arial" w:hAnsi="Arial" w:cs="Arial"/>
        </w:rPr>
        <w:t xml:space="preserve">no prazo de </w:t>
      </w:r>
      <w:r w:rsidR="008628C9" w:rsidRPr="008628C9">
        <w:rPr>
          <w:rFonts w:ascii="Arial" w:hAnsi="Arial" w:cs="Arial"/>
        </w:rPr>
        <w:t>0</w:t>
      </w:r>
      <w:r w:rsidR="00DD59FB">
        <w:rPr>
          <w:rFonts w:ascii="Arial" w:hAnsi="Arial" w:cs="Arial"/>
        </w:rPr>
        <w:t>2</w:t>
      </w:r>
      <w:r w:rsidR="008628C9" w:rsidRPr="008628C9">
        <w:rPr>
          <w:rFonts w:ascii="Arial" w:hAnsi="Arial" w:cs="Arial"/>
        </w:rPr>
        <w:t xml:space="preserve"> (</w:t>
      </w:r>
      <w:r w:rsidR="00DD59FB">
        <w:rPr>
          <w:rFonts w:ascii="Arial" w:hAnsi="Arial" w:cs="Arial"/>
        </w:rPr>
        <w:t>dois</w:t>
      </w:r>
      <w:r w:rsidRPr="008628C9">
        <w:rPr>
          <w:rFonts w:ascii="Arial" w:hAnsi="Arial" w:cs="Arial"/>
        </w:rPr>
        <w:t>)</w:t>
      </w:r>
      <w:r w:rsidRPr="00B932BD">
        <w:rPr>
          <w:rFonts w:ascii="Arial" w:hAnsi="Arial" w:cs="Arial"/>
        </w:rPr>
        <w:t xml:space="preserve"> dias úteis após o recebimento provisório, uma vez verificado o atendimento integral da quantidade e </w:t>
      </w:r>
      <w:r w:rsidR="00964ACE">
        <w:rPr>
          <w:rFonts w:ascii="Arial" w:hAnsi="Arial" w:cs="Arial"/>
        </w:rPr>
        <w:t xml:space="preserve">das especificações contratadas, </w:t>
      </w:r>
      <w:r w:rsidRPr="00B932BD">
        <w:rPr>
          <w:rFonts w:ascii="Arial" w:hAnsi="Arial" w:cs="Arial"/>
        </w:rPr>
        <w:t>pelo servidor responsável.</w:t>
      </w:r>
    </w:p>
    <w:p w:rsidR="000E7C0B" w:rsidRPr="00B932BD" w:rsidRDefault="000E7C0B"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X - DA CONTRATAÇÃO</w:t>
      </w: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1</w:t>
      </w:r>
      <w:r w:rsidRPr="00B932BD">
        <w:rPr>
          <w:rFonts w:ascii="Arial" w:hAnsi="Arial" w:cs="Arial"/>
        </w:rPr>
        <w:t xml:space="preserve"> - A contratação decorrente desta licitação será formali</w:t>
      </w:r>
      <w:r w:rsidRPr="00B932BD">
        <w:rPr>
          <w:rFonts w:ascii="Arial" w:hAnsi="Arial" w:cs="Arial"/>
        </w:rPr>
        <w:softHyphen/>
        <w:t>zada mediante</w:t>
      </w:r>
      <w:r w:rsidR="00B87717">
        <w:rPr>
          <w:rFonts w:ascii="Arial" w:hAnsi="Arial" w:cs="Arial"/>
        </w:rPr>
        <w:t xml:space="preserve"> Carta d</w:t>
      </w:r>
      <w:r w:rsidR="00912B02">
        <w:rPr>
          <w:rFonts w:ascii="Arial" w:hAnsi="Arial" w:cs="Arial"/>
        </w:rPr>
        <w:t>e Autorização de Fornecimento (</w:t>
      </w:r>
      <w:r w:rsidR="00B87717">
        <w:rPr>
          <w:rFonts w:ascii="Arial" w:hAnsi="Arial" w:cs="Arial"/>
        </w:rPr>
        <w:t>CAF), nos termos da legislação em vigor.</w:t>
      </w: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lastRenderedPageBreak/>
        <w:t>1.1</w:t>
      </w:r>
      <w:r w:rsidRPr="00B932BD">
        <w:rPr>
          <w:rFonts w:ascii="Arial" w:hAnsi="Arial" w:cs="Arial"/>
        </w:rPr>
        <w:t xml:space="preserve"> - Se, por ocasião da formalização da contratação, as certi</w:t>
      </w:r>
      <w:r w:rsidRPr="00B932BD">
        <w:rPr>
          <w:rFonts w:ascii="Arial" w:hAnsi="Arial" w:cs="Arial"/>
        </w:rPr>
        <w:softHyphen/>
        <w:t>dões de regularidade de débito da adjudicatária perante o Sistema de Seguridade So</w:t>
      </w:r>
      <w:r w:rsidRPr="00B932BD">
        <w:rPr>
          <w:rFonts w:ascii="Arial" w:hAnsi="Arial" w:cs="Arial"/>
        </w:rPr>
        <w:softHyphen/>
        <w:t>cial (INSS), o Fundo de Garantia por Tempo de Serviço (FGTS), a Fazenda Nacional (Certidão Conjunta Negativa de Débitos relativa a tributos federais e dívida ativa da União) e Certidão Negativa de Débitos Trabalhista – (CNDT) estiverem com os prazos de validade vencidos, o órgão licitante verificará a situação por meio eletrônico hábil de informações, certificando nos autos do processo a regula</w:t>
      </w:r>
      <w:r w:rsidRPr="00B932BD">
        <w:rPr>
          <w:rFonts w:ascii="Arial" w:hAnsi="Arial" w:cs="Arial"/>
        </w:rPr>
        <w:softHyphen/>
        <w:t>ridade e anexando os documentos passíveis de obtenção por tais meios, salvo impossi</w:t>
      </w:r>
      <w:r w:rsidRPr="00B932BD">
        <w:rPr>
          <w:rFonts w:ascii="Arial" w:hAnsi="Arial" w:cs="Arial"/>
        </w:rPr>
        <w:softHyphen/>
        <w:t>bilidade devidamente justificada.</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1.2</w:t>
      </w:r>
      <w:r w:rsidRPr="00B932BD">
        <w:rPr>
          <w:rFonts w:ascii="Arial" w:hAnsi="Arial" w:cs="Arial"/>
        </w:rPr>
        <w:t xml:space="preserve"> - Se não for possível atualizá-las por meio eletrônico há</w:t>
      </w:r>
      <w:r w:rsidRPr="00B932BD">
        <w:rPr>
          <w:rFonts w:ascii="Arial" w:hAnsi="Arial" w:cs="Arial"/>
        </w:rPr>
        <w:softHyphen/>
        <w:t xml:space="preserve">bil de informações, a adjudicatária será notificada para, no </w:t>
      </w:r>
      <w:r w:rsidRPr="00912B02">
        <w:rPr>
          <w:rFonts w:ascii="Arial" w:hAnsi="Arial" w:cs="Arial"/>
        </w:rPr>
        <w:t xml:space="preserve">prazo de </w:t>
      </w:r>
      <w:r w:rsidR="00912B02" w:rsidRPr="00912B02">
        <w:rPr>
          <w:rFonts w:ascii="Arial" w:hAnsi="Arial" w:cs="Arial"/>
        </w:rPr>
        <w:t>02 (dois</w:t>
      </w:r>
      <w:r w:rsidRPr="00912B02">
        <w:rPr>
          <w:rFonts w:ascii="Arial" w:hAnsi="Arial" w:cs="Arial"/>
        </w:rPr>
        <w:t>) dias úteis,</w:t>
      </w:r>
      <w:r w:rsidRPr="00B932BD">
        <w:rPr>
          <w:rFonts w:ascii="Arial" w:hAnsi="Arial" w:cs="Arial"/>
        </w:rPr>
        <w:t xml:space="preserve"> comprovar a sua situação de regularidade de que trata o subitem 1.1 deste item X, mediante a apresentação das certidões respectivas, com prazos de validade em vi</w:t>
      </w:r>
      <w:r w:rsidRPr="00B932BD">
        <w:rPr>
          <w:rFonts w:ascii="Arial" w:hAnsi="Arial" w:cs="Arial"/>
        </w:rPr>
        <w:softHyphen/>
        <w:t xml:space="preserve">gência, sob pena de a contratação não se realizar. </w:t>
      </w:r>
    </w:p>
    <w:p w:rsidR="00B932BD" w:rsidRPr="00B932BD" w:rsidRDefault="00B932BD" w:rsidP="00A160DD">
      <w:pPr>
        <w:autoSpaceDE w:val="0"/>
        <w:autoSpaceDN w:val="0"/>
        <w:adjustRightInd w:val="0"/>
        <w:spacing w:line="360" w:lineRule="auto"/>
        <w:ind w:left="567"/>
        <w:jc w:val="both"/>
        <w:rPr>
          <w:rFonts w:ascii="Arial" w:hAnsi="Arial" w:cs="Arial"/>
        </w:rPr>
      </w:pP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1.3.</w:t>
      </w:r>
      <w:r w:rsidRPr="00B932BD">
        <w:rPr>
          <w:rFonts w:ascii="Arial" w:hAnsi="Arial" w:cs="Arial"/>
        </w:rPr>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rsidR="00B932BD" w:rsidRPr="00B932BD" w:rsidRDefault="00B932BD" w:rsidP="00B932BD">
      <w:pPr>
        <w:autoSpaceDE w:val="0"/>
        <w:autoSpaceDN w:val="0"/>
        <w:adjustRightInd w:val="0"/>
        <w:spacing w:line="360" w:lineRule="auto"/>
        <w:jc w:val="both"/>
        <w:rPr>
          <w:rFonts w:ascii="Arial" w:hAnsi="Arial" w:cs="Arial"/>
          <w:b/>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2</w:t>
      </w:r>
      <w:r w:rsidRPr="00B932BD">
        <w:rPr>
          <w:rFonts w:ascii="Arial" w:hAnsi="Arial" w:cs="Arial"/>
        </w:rPr>
        <w:t xml:space="preserve"> - A adjudicatária deverá, no prazo de </w:t>
      </w:r>
      <w:r w:rsidR="00912B02" w:rsidRPr="00912B02">
        <w:rPr>
          <w:rFonts w:ascii="Arial" w:hAnsi="Arial" w:cs="Arial"/>
        </w:rPr>
        <w:t>02 (dois</w:t>
      </w:r>
      <w:r w:rsidRPr="00912B02">
        <w:rPr>
          <w:rFonts w:ascii="Arial" w:hAnsi="Arial" w:cs="Arial"/>
        </w:rPr>
        <w:t>)</w:t>
      </w:r>
      <w:r w:rsidRPr="00B932BD">
        <w:rPr>
          <w:rFonts w:ascii="Arial" w:hAnsi="Arial" w:cs="Arial"/>
        </w:rPr>
        <w:t xml:space="preserve"> dias corridos con</w:t>
      </w:r>
      <w:r w:rsidRPr="00B932BD">
        <w:rPr>
          <w:rFonts w:ascii="Arial" w:hAnsi="Arial" w:cs="Arial"/>
        </w:rPr>
        <w:softHyphen/>
        <w:t xml:space="preserve">tados da data da convocação, comparecer à </w:t>
      </w:r>
      <w:r w:rsidR="00B87717">
        <w:rPr>
          <w:rFonts w:ascii="Arial" w:hAnsi="Arial" w:cs="Arial"/>
        </w:rPr>
        <w:t>Gerência Técnica da Fundação Memorial da América Latina, situada na Avenida Auro Soares de Moura Andrade, 664, Portão 8, Prédio da Administração, 1º andar, Barra Funda, São Paulo, Capital.</w:t>
      </w:r>
    </w:p>
    <w:p w:rsidR="00690800" w:rsidRDefault="00690800" w:rsidP="00B932BD">
      <w:pPr>
        <w:autoSpaceDE w:val="0"/>
        <w:autoSpaceDN w:val="0"/>
        <w:adjustRightInd w:val="0"/>
        <w:spacing w:line="360" w:lineRule="auto"/>
        <w:jc w:val="both"/>
        <w:rPr>
          <w:rFonts w:ascii="Arial" w:hAnsi="Arial" w:cs="Arial"/>
        </w:rPr>
      </w:pPr>
    </w:p>
    <w:p w:rsidR="00964ACE" w:rsidRDefault="00B932BD" w:rsidP="00964ACE">
      <w:pPr>
        <w:autoSpaceDE w:val="0"/>
        <w:autoSpaceDN w:val="0"/>
        <w:adjustRightInd w:val="0"/>
        <w:spacing w:after="120" w:line="360" w:lineRule="auto"/>
        <w:jc w:val="both"/>
        <w:rPr>
          <w:rFonts w:ascii="Arial" w:hAnsi="Arial" w:cs="Arial"/>
        </w:rPr>
      </w:pPr>
      <w:r w:rsidRPr="00B932BD">
        <w:rPr>
          <w:rFonts w:ascii="Arial" w:hAnsi="Arial" w:cs="Arial"/>
          <w:b/>
        </w:rPr>
        <w:t>3</w:t>
      </w:r>
      <w:r w:rsidRPr="00B932BD">
        <w:rPr>
          <w:rFonts w:ascii="Arial" w:hAnsi="Arial" w:cs="Arial"/>
        </w:rPr>
        <w:t xml:space="preserve"> - Quando a Adjudicatária deixar de comprovar a regularidade fiscal, nos moldes dos subitens 10 e 11, ou na hipótese de invalidação do ato de habilitação com base no disposto na alínea “e”, do subitem 9, do item V ou, ainda, quando </w:t>
      </w:r>
      <w:r w:rsidRPr="00B932BD">
        <w:rPr>
          <w:rFonts w:ascii="Arial" w:hAnsi="Arial" w:cs="Arial"/>
        </w:rPr>
        <w:lastRenderedPageBreak/>
        <w:t>convocada dentro do</w:t>
      </w:r>
      <w:r w:rsidR="0083054A" w:rsidRPr="00B932BD">
        <w:rPr>
          <w:rFonts w:ascii="Arial" w:hAnsi="Arial" w:cs="Arial"/>
        </w:rPr>
        <w:t xml:space="preserve"> </w:t>
      </w:r>
      <w:r w:rsidRPr="00B932BD">
        <w:rPr>
          <w:rFonts w:ascii="Arial" w:hAnsi="Arial" w:cs="Arial"/>
        </w:rPr>
        <w:t>prazo de validade de sua proposta, não apresentar a situação regular de que tratam o subitem 1.1 e 1.3, ambos deste item X,</w:t>
      </w:r>
      <w:r w:rsidR="0083054A" w:rsidRPr="00B932BD">
        <w:rPr>
          <w:rFonts w:ascii="Arial" w:hAnsi="Arial" w:cs="Arial"/>
        </w:rPr>
        <w:t xml:space="preserve"> </w:t>
      </w:r>
      <w:r w:rsidRPr="00B932BD">
        <w:rPr>
          <w:rFonts w:ascii="Arial" w:hAnsi="Arial" w:cs="Arial"/>
        </w:rPr>
        <w:t xml:space="preserve">ou se recusar a assinar </w:t>
      </w:r>
      <w:r w:rsidR="00964ACE">
        <w:rPr>
          <w:rFonts w:ascii="Arial" w:hAnsi="Arial" w:cs="Arial"/>
        </w:rPr>
        <w:t>a CAF-Carta de Autorização de Fornecimento</w:t>
      </w:r>
      <w:r w:rsidRPr="00B932BD">
        <w:rPr>
          <w:rFonts w:ascii="Arial" w:hAnsi="Arial" w:cs="Arial"/>
        </w:rPr>
        <w:t>, serão convocadas as de</w:t>
      </w:r>
      <w:r w:rsidRPr="00B932BD">
        <w:rPr>
          <w:rFonts w:ascii="Arial" w:hAnsi="Arial" w:cs="Arial"/>
        </w:rPr>
        <w:softHyphen/>
        <w:t xml:space="preserve">mais licitantes classificadas, para participar de nova sessão pública do pregão, com vistas à celebração da contratação. </w:t>
      </w:r>
    </w:p>
    <w:p w:rsidR="00B932BD" w:rsidRPr="00B932BD" w:rsidRDefault="00B932BD" w:rsidP="00964ACE">
      <w:pPr>
        <w:autoSpaceDE w:val="0"/>
        <w:autoSpaceDN w:val="0"/>
        <w:adjustRightInd w:val="0"/>
        <w:spacing w:line="360" w:lineRule="auto"/>
        <w:ind w:firstLine="567"/>
        <w:jc w:val="both"/>
        <w:rPr>
          <w:rFonts w:ascii="Arial" w:hAnsi="Arial" w:cs="Arial"/>
        </w:rPr>
      </w:pPr>
      <w:r w:rsidRPr="00B932BD">
        <w:rPr>
          <w:rFonts w:ascii="Arial" w:hAnsi="Arial" w:cs="Arial"/>
          <w:b/>
        </w:rPr>
        <w:t>3.1</w:t>
      </w:r>
      <w:r w:rsidRPr="00B932BD">
        <w:rPr>
          <w:rFonts w:ascii="Arial" w:hAnsi="Arial" w:cs="Arial"/>
        </w:rPr>
        <w:t xml:space="preserve"> - Essa nova sessão será realizada em prazo não inferior a </w:t>
      </w:r>
      <w:r w:rsidR="00EC1FEB" w:rsidRPr="00EC1FEB">
        <w:rPr>
          <w:rFonts w:ascii="Arial" w:hAnsi="Arial" w:cs="Arial"/>
        </w:rPr>
        <w:t>03</w:t>
      </w:r>
      <w:r w:rsidRPr="00EC1FEB">
        <w:rPr>
          <w:rFonts w:ascii="Arial" w:hAnsi="Arial" w:cs="Arial"/>
        </w:rPr>
        <w:t xml:space="preserve"> (</w:t>
      </w:r>
      <w:r w:rsidR="00EC1FEB" w:rsidRPr="00EC1FEB">
        <w:rPr>
          <w:rFonts w:ascii="Arial" w:hAnsi="Arial" w:cs="Arial"/>
        </w:rPr>
        <w:t>três</w:t>
      </w:r>
      <w:r w:rsidRPr="00EC1FEB">
        <w:rPr>
          <w:rFonts w:ascii="Arial" w:hAnsi="Arial" w:cs="Arial"/>
        </w:rPr>
        <w:t>) dias úteis,</w:t>
      </w:r>
      <w:r w:rsidRPr="00B932BD">
        <w:rPr>
          <w:rFonts w:ascii="Arial" w:hAnsi="Arial" w:cs="Arial"/>
        </w:rPr>
        <w:t xml:space="preserve"> contados da divulgação do aviso.</w:t>
      </w:r>
    </w:p>
    <w:p w:rsidR="00B932BD" w:rsidRPr="00B932BD" w:rsidRDefault="00B932BD" w:rsidP="00A160DD">
      <w:pPr>
        <w:autoSpaceDE w:val="0"/>
        <w:autoSpaceDN w:val="0"/>
        <w:adjustRightInd w:val="0"/>
        <w:spacing w:line="360" w:lineRule="auto"/>
        <w:ind w:left="567"/>
        <w:jc w:val="both"/>
        <w:rPr>
          <w:rFonts w:ascii="Arial" w:hAnsi="Arial" w:cs="Arial"/>
        </w:rPr>
      </w:pP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3.2</w:t>
      </w:r>
      <w:r w:rsidRPr="00B932BD">
        <w:rPr>
          <w:rFonts w:ascii="Arial" w:hAnsi="Arial" w:cs="Arial"/>
        </w:rPr>
        <w:t xml:space="preserve"> - A divulgação do aviso ocorrerá por publicação no Diá</w:t>
      </w:r>
      <w:r w:rsidRPr="00B932BD">
        <w:rPr>
          <w:rFonts w:ascii="Arial" w:hAnsi="Arial" w:cs="Arial"/>
        </w:rPr>
        <w:softHyphen/>
        <w:t xml:space="preserve">rio Oficial do Estado de São Paulo – D.O.E. e divulgação nos endereços eletrônicos </w:t>
      </w:r>
      <w:hyperlink r:id="rId20" w:history="1">
        <w:r w:rsidRPr="00B932BD">
          <w:rPr>
            <w:rStyle w:val="Hyperlink"/>
            <w:rFonts w:ascii="Arial" w:hAnsi="Arial" w:cs="Arial"/>
          </w:rPr>
          <w:t>www.bec.sp.gov.br</w:t>
        </w:r>
      </w:hyperlink>
      <w:r w:rsidRPr="00B932BD">
        <w:rPr>
          <w:rFonts w:ascii="Arial" w:hAnsi="Arial" w:cs="Arial"/>
        </w:rPr>
        <w:t xml:space="preserve"> ou </w:t>
      </w:r>
      <w:hyperlink r:id="rId21" w:history="1">
        <w:r w:rsidRPr="00B932BD">
          <w:rPr>
            <w:rStyle w:val="Hyperlink"/>
            <w:rFonts w:ascii="Arial" w:hAnsi="Arial" w:cs="Arial"/>
          </w:rPr>
          <w:t>www.bec.fazenda.sp.gov.br</w:t>
        </w:r>
      </w:hyperlink>
      <w:r w:rsidRPr="00B932BD">
        <w:rPr>
          <w:rFonts w:ascii="Arial" w:hAnsi="Arial" w:cs="Arial"/>
        </w:rPr>
        <w:t xml:space="preserve">, </w:t>
      </w:r>
      <w:hyperlink r:id="rId22" w:history="1">
        <w:r w:rsidRPr="00B932BD">
          <w:rPr>
            <w:rStyle w:val="Hyperlink"/>
            <w:rFonts w:ascii="Arial" w:hAnsi="Arial" w:cs="Arial"/>
          </w:rPr>
          <w:t>www.imesp.com.br</w:t>
        </w:r>
      </w:hyperlink>
      <w:r w:rsidRPr="00B932BD">
        <w:rPr>
          <w:rFonts w:ascii="Arial" w:hAnsi="Arial" w:cs="Arial"/>
        </w:rPr>
        <w:t xml:space="preserve"> opção</w:t>
      </w:r>
      <w:r w:rsidR="00E109D9" w:rsidRPr="00B932BD">
        <w:rPr>
          <w:rFonts w:ascii="Arial" w:hAnsi="Arial" w:cs="Arial"/>
        </w:rPr>
        <w:t xml:space="preserve"> </w:t>
      </w:r>
      <w:r w:rsidRPr="00B932BD">
        <w:rPr>
          <w:rFonts w:ascii="Arial" w:hAnsi="Arial" w:cs="Arial"/>
        </w:rPr>
        <w:t>“e-negociospublicos” e www.</w:t>
      </w:r>
      <w:r w:rsidR="00F619D0">
        <w:rPr>
          <w:rFonts w:ascii="Arial" w:hAnsi="Arial" w:cs="Arial"/>
        </w:rPr>
        <w:t>memorial.sp.gov.br.</w:t>
      </w:r>
    </w:p>
    <w:p w:rsidR="00B932BD" w:rsidRPr="00B932BD" w:rsidRDefault="00B932BD" w:rsidP="00A160DD">
      <w:pPr>
        <w:autoSpaceDE w:val="0"/>
        <w:autoSpaceDN w:val="0"/>
        <w:adjustRightInd w:val="0"/>
        <w:spacing w:line="360" w:lineRule="auto"/>
        <w:ind w:left="567"/>
        <w:jc w:val="both"/>
        <w:rPr>
          <w:rFonts w:ascii="Arial" w:hAnsi="Arial" w:cs="Arial"/>
        </w:rPr>
      </w:pPr>
    </w:p>
    <w:p w:rsidR="00B932BD" w:rsidRPr="00B932BD" w:rsidRDefault="00B932BD" w:rsidP="00A160DD">
      <w:pPr>
        <w:autoSpaceDE w:val="0"/>
        <w:autoSpaceDN w:val="0"/>
        <w:adjustRightInd w:val="0"/>
        <w:spacing w:line="360" w:lineRule="auto"/>
        <w:ind w:left="567"/>
        <w:jc w:val="both"/>
        <w:rPr>
          <w:rFonts w:ascii="Arial" w:hAnsi="Arial" w:cs="Arial"/>
        </w:rPr>
      </w:pPr>
      <w:r w:rsidRPr="00B932BD">
        <w:rPr>
          <w:rFonts w:ascii="Arial" w:hAnsi="Arial" w:cs="Arial"/>
          <w:b/>
        </w:rPr>
        <w:t>3.3 -</w:t>
      </w:r>
      <w:r w:rsidRPr="00B932BD">
        <w:rPr>
          <w:rFonts w:ascii="Arial" w:hAnsi="Arial" w:cs="Arial"/>
        </w:rPr>
        <w:t xml:space="preserve"> Na sessão, respeitada a ordem de classificação, obser</w:t>
      </w:r>
      <w:r w:rsidRPr="00B932BD">
        <w:rPr>
          <w:rFonts w:ascii="Arial" w:hAnsi="Arial" w:cs="Arial"/>
        </w:rPr>
        <w:softHyphen/>
        <w:t xml:space="preserve">var-se-ão as disposições dos subitens </w:t>
      </w:r>
      <w:smartTag w:uri="urn:schemas-microsoft-com:office:smarttags" w:element="metricconverter">
        <w:smartTagPr>
          <w:attr w:name="ProductID" w:val="7 a"/>
        </w:smartTagPr>
        <w:r w:rsidRPr="00B932BD">
          <w:rPr>
            <w:rFonts w:ascii="Arial" w:hAnsi="Arial" w:cs="Arial"/>
          </w:rPr>
          <w:t>7 a</w:t>
        </w:r>
      </w:smartTag>
      <w:r w:rsidRPr="00B932BD">
        <w:rPr>
          <w:rFonts w:ascii="Arial" w:hAnsi="Arial" w:cs="Arial"/>
        </w:rPr>
        <w:t xml:space="preserve"> 10, do item V e subitens 1,2, 3, 4 e 6 do item VI, todos deste Edital.</w:t>
      </w:r>
    </w:p>
    <w:p w:rsidR="00B932BD" w:rsidRPr="00B932BD" w:rsidRDefault="00B932BD" w:rsidP="00964ACE">
      <w:pPr>
        <w:autoSpaceDE w:val="0"/>
        <w:autoSpaceDN w:val="0"/>
        <w:adjustRightInd w:val="0"/>
        <w:spacing w:before="240" w:line="360" w:lineRule="auto"/>
        <w:jc w:val="both"/>
        <w:rPr>
          <w:rFonts w:ascii="Arial" w:hAnsi="Arial" w:cs="Arial"/>
          <w:b/>
        </w:rPr>
      </w:pPr>
      <w:r w:rsidRPr="00B932BD">
        <w:rPr>
          <w:rFonts w:ascii="Arial" w:hAnsi="Arial" w:cs="Arial"/>
          <w:b/>
        </w:rPr>
        <w:t>XI - DA FORMA DE PAGAMENTO</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w:t>
      </w:r>
      <w:r w:rsidRPr="00B932BD">
        <w:rPr>
          <w:rFonts w:ascii="Arial" w:hAnsi="Arial" w:cs="Arial"/>
        </w:rPr>
        <w:t xml:space="preserve"> Os pagamentos serão </w:t>
      </w:r>
      <w:r w:rsidRPr="006C7A3D">
        <w:rPr>
          <w:rFonts w:ascii="Arial" w:hAnsi="Arial" w:cs="Arial"/>
        </w:rPr>
        <w:t>efetuados em</w:t>
      </w:r>
      <w:r w:rsidR="00F619D0" w:rsidRPr="006C7A3D">
        <w:rPr>
          <w:rFonts w:ascii="Arial" w:hAnsi="Arial" w:cs="Arial"/>
        </w:rPr>
        <w:t xml:space="preserve"> até </w:t>
      </w:r>
      <w:r w:rsidR="00645240" w:rsidRPr="006C7A3D">
        <w:rPr>
          <w:rFonts w:ascii="Arial" w:hAnsi="Arial" w:cs="Arial"/>
        </w:rPr>
        <w:t>30 (trinta) dias</w:t>
      </w:r>
      <w:r w:rsidRPr="00B932BD">
        <w:rPr>
          <w:rFonts w:ascii="Arial" w:hAnsi="Arial" w:cs="Arial"/>
        </w:rPr>
        <w:t xml:space="preserve">, contados da apresentação da nota fiscal/fatura no protocolo </w:t>
      </w:r>
      <w:r w:rsidR="00645240">
        <w:rPr>
          <w:rFonts w:ascii="Arial" w:hAnsi="Arial" w:cs="Arial"/>
        </w:rPr>
        <w:t>da</w:t>
      </w:r>
      <w:r w:rsidRPr="00B932BD">
        <w:rPr>
          <w:rFonts w:ascii="Arial" w:hAnsi="Arial" w:cs="Arial"/>
        </w:rPr>
        <w:t xml:space="preserve"> Contratante, à vista do respectivo </w:t>
      </w:r>
      <w:r w:rsidR="00964ACE">
        <w:rPr>
          <w:rFonts w:ascii="Arial" w:hAnsi="Arial" w:cs="Arial"/>
        </w:rPr>
        <w:t>r</w:t>
      </w:r>
      <w:r w:rsidRPr="00B932BD">
        <w:rPr>
          <w:rFonts w:ascii="Arial" w:hAnsi="Arial" w:cs="Arial"/>
        </w:rPr>
        <w:t>ecebimento do objeto na forma prevista no subitem 4 do item IX.</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2.</w:t>
      </w:r>
      <w:r w:rsidRPr="00B932BD">
        <w:rPr>
          <w:rFonts w:ascii="Arial" w:hAnsi="Arial" w:cs="Arial"/>
        </w:rPr>
        <w:t xml:space="preserve"> As notas fiscais/faturas que apresentarem incorreções serão devolvidas à Contratada e seu vencimento ocorrerá em</w:t>
      </w:r>
      <w:r w:rsidR="0083054A" w:rsidRPr="00B932BD">
        <w:rPr>
          <w:rFonts w:ascii="Arial" w:hAnsi="Arial" w:cs="Arial"/>
        </w:rPr>
        <w:t xml:space="preserve"> </w:t>
      </w:r>
      <w:r w:rsidR="00645240">
        <w:rPr>
          <w:rFonts w:ascii="Arial" w:hAnsi="Arial" w:cs="Arial"/>
        </w:rPr>
        <w:t xml:space="preserve">até </w:t>
      </w:r>
      <w:r w:rsidRPr="00B932BD">
        <w:rPr>
          <w:rFonts w:ascii="Arial" w:hAnsi="Arial" w:cs="Arial"/>
        </w:rPr>
        <w:t>30 (trinta) dias após a data de sua apresentação válida.</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3.</w:t>
      </w:r>
      <w:r w:rsidRPr="00B932BD">
        <w:rPr>
          <w:rFonts w:ascii="Arial" w:hAnsi="Arial" w:cs="Arial"/>
        </w:rPr>
        <w:t xml:space="preserve"> Constitui condição para a realização dos pagamentos a inexistência de registros em nome da Contratada no "Cadastro Informativo dos Créditos não Quitados de Órgãos e Entidades Estaduais do Estado de São Paulo – CADIN </w:t>
      </w:r>
      <w:r w:rsidRPr="00B932BD">
        <w:rPr>
          <w:rFonts w:ascii="Arial" w:hAnsi="Arial" w:cs="Arial"/>
        </w:rPr>
        <w:lastRenderedPageBreak/>
        <w:t>ESTADUAL", o qual deverá ser consultado por ocasião da realização de cada pagamento.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4.</w:t>
      </w:r>
      <w:r w:rsidRPr="00B932BD">
        <w:rPr>
          <w:rFonts w:ascii="Arial" w:hAnsi="Arial" w:cs="Arial"/>
        </w:rPr>
        <w:t xml:space="preserve"> Os pagamentos serão feitos mediante crédito aberto em conta corrente em nome da Contratada no Banco do Brasil S/A.</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5.</w:t>
      </w:r>
      <w:r w:rsidRPr="00B932BD">
        <w:rPr>
          <w:rFonts w:ascii="Arial" w:hAnsi="Arial" w:cs="Arial"/>
        </w:rPr>
        <w:t xml:space="preserve"> Havendo atraso nos pagamentos, sobre o valor devido incidirá correção monetária nos termos do artigo 74 da Lei </w:t>
      </w:r>
      <w:r w:rsidR="004C1B7C">
        <w:rPr>
          <w:rFonts w:ascii="Arial" w:hAnsi="Arial" w:cs="Arial"/>
        </w:rPr>
        <w:t>E</w:t>
      </w:r>
      <w:r w:rsidRPr="00B932BD">
        <w:rPr>
          <w:rFonts w:ascii="Arial" w:hAnsi="Arial" w:cs="Arial"/>
        </w:rPr>
        <w:t>stadual nº 6.544/</w:t>
      </w:r>
      <w:r w:rsidR="0083054A" w:rsidRPr="00B932BD">
        <w:rPr>
          <w:rFonts w:ascii="Arial" w:hAnsi="Arial" w:cs="Arial"/>
        </w:rPr>
        <w:t xml:space="preserve">1989, </w:t>
      </w:r>
      <w:r w:rsidR="004C1B7C">
        <w:rPr>
          <w:rFonts w:ascii="Arial" w:hAnsi="Arial" w:cs="Arial"/>
        </w:rPr>
        <w:t>aplicada subsidiariamente,</w:t>
      </w:r>
      <w:r w:rsidRPr="00B932BD">
        <w:rPr>
          <w:rFonts w:ascii="Arial" w:hAnsi="Arial" w:cs="Arial"/>
        </w:rPr>
        <w:t xml:space="preserve"> bem como juros moratórios, à razão de 0,5% (meio por cento) ao mês, calculados “pro rata tempore” em relação ao atraso verificado. </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6.</w:t>
      </w:r>
      <w:r w:rsidRPr="00B932BD">
        <w:rPr>
          <w:rFonts w:ascii="Arial" w:hAnsi="Arial" w:cs="Arial"/>
        </w:rPr>
        <w:t xml:space="preserve"> Se a </w:t>
      </w:r>
      <w:r w:rsidR="00645240">
        <w:rPr>
          <w:rFonts w:ascii="Arial" w:hAnsi="Arial" w:cs="Arial"/>
        </w:rPr>
        <w:t>C</w:t>
      </w:r>
      <w:r w:rsidRPr="00B932BD">
        <w:rPr>
          <w:rFonts w:ascii="Arial" w:hAnsi="Arial" w:cs="Arial"/>
        </w:rPr>
        <w:t xml:space="preserve">ontratada for cooperativa, deverá indicar, por ocasião da retirada da </w:t>
      </w:r>
      <w:r w:rsidR="00645240">
        <w:rPr>
          <w:rFonts w:ascii="Arial" w:hAnsi="Arial" w:cs="Arial"/>
        </w:rPr>
        <w:t>Carta de Autorização de Fornecimento</w:t>
      </w:r>
      <w:r w:rsidRPr="00B932BD">
        <w:rPr>
          <w:rFonts w:ascii="Arial" w:hAnsi="Arial" w:cs="Arial"/>
        </w:rPr>
        <w:t xml:space="preserve"> o nome do gestor encarregado de representá-la com exclusividade o contratante.</w:t>
      </w:r>
    </w:p>
    <w:p w:rsidR="006944BB" w:rsidRDefault="006944BB"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t>XII - DAS SANÇÕES PARA O CASO DE INADIMPLEMENTO</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w:t>
      </w:r>
      <w:r w:rsidRPr="00B932BD">
        <w:rPr>
          <w:rFonts w:ascii="Arial" w:hAnsi="Arial" w:cs="Arial"/>
        </w:rPr>
        <w:t xml:space="preserve"> Ficará impedida de licitar e contratar com a Administração direta e indireta do Estado de São Paulo, pelo prazo de até 5 (cinco) anos, a pessoa física ou jurídica que praticar quaisquer atos previstos no artigo 7° da Lei </w:t>
      </w:r>
      <w:r w:rsidR="00DF4424">
        <w:rPr>
          <w:rFonts w:ascii="Arial" w:hAnsi="Arial" w:cs="Arial"/>
        </w:rPr>
        <w:t>Federal</w:t>
      </w:r>
      <w:r w:rsidRPr="00B932BD">
        <w:rPr>
          <w:rFonts w:ascii="Arial" w:hAnsi="Arial" w:cs="Arial"/>
        </w:rPr>
        <w:t xml:space="preserve"> nº 10.520, de 17 de julho de 2002, c.c. </w:t>
      </w:r>
      <w:r w:rsidRPr="00645240">
        <w:rPr>
          <w:rFonts w:ascii="Arial" w:hAnsi="Arial" w:cs="Arial"/>
        </w:rPr>
        <w:t>o artigo 15 da Resolução CEGP-10 de 19 de novembro de 2002.</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2</w:t>
      </w:r>
      <w:r w:rsidR="00690800">
        <w:rPr>
          <w:rFonts w:ascii="Arial" w:hAnsi="Arial" w:cs="Arial"/>
          <w:b/>
        </w:rPr>
        <w:t>.</w:t>
      </w:r>
      <w:r w:rsidRPr="00B932BD">
        <w:rPr>
          <w:rFonts w:ascii="Arial" w:hAnsi="Arial" w:cs="Arial"/>
        </w:rPr>
        <w:t xml:space="preserve"> A sanção de que trata o subitem anterior poderá ser aplicada jun</w:t>
      </w:r>
      <w:r w:rsidR="00645240">
        <w:rPr>
          <w:rFonts w:ascii="Arial" w:hAnsi="Arial" w:cs="Arial"/>
        </w:rPr>
        <w:t>tamente com as multas previstas na legislação em vigor,</w:t>
      </w:r>
      <w:r w:rsidRPr="00B932BD">
        <w:rPr>
          <w:rFonts w:ascii="Arial" w:hAnsi="Arial" w:cs="Arial"/>
        </w:rPr>
        <w:t xml:space="preserve"> garantido o exercício de prévia e ampla defesa, e deverá ser registrada no CAUFESP, e no endereço eletrônico </w:t>
      </w:r>
      <w:hyperlink r:id="rId23" w:history="1">
        <w:r w:rsidRPr="00B932BD">
          <w:rPr>
            <w:rStyle w:val="Hyperlink"/>
            <w:rFonts w:ascii="Arial" w:hAnsi="Arial" w:cs="Arial"/>
          </w:rPr>
          <w:t>www.sancoes.sp.gov.br</w:t>
        </w:r>
      </w:hyperlink>
      <w:r w:rsidRPr="00B932BD">
        <w:rPr>
          <w:rFonts w:ascii="Arial" w:hAnsi="Arial" w:cs="Arial"/>
        </w:rPr>
        <w:t xml:space="preserve">. </w:t>
      </w:r>
    </w:p>
    <w:p w:rsidR="00B932BD" w:rsidRPr="00B932BD" w:rsidRDefault="00B932BD" w:rsidP="00B932BD">
      <w:pPr>
        <w:autoSpaceDE w:val="0"/>
        <w:autoSpaceDN w:val="0"/>
        <w:adjustRightInd w:val="0"/>
        <w:spacing w:line="360" w:lineRule="auto"/>
        <w:jc w:val="both"/>
        <w:rPr>
          <w:rFonts w:ascii="Arial" w:hAnsi="Arial" w:cs="Arial"/>
          <w:b/>
          <w:bCs/>
        </w:rPr>
      </w:pPr>
    </w:p>
    <w:p w:rsidR="00B932BD" w:rsidRPr="00B932BD" w:rsidRDefault="00B932BD" w:rsidP="00B932BD">
      <w:pPr>
        <w:autoSpaceDE w:val="0"/>
        <w:autoSpaceDN w:val="0"/>
        <w:adjustRightInd w:val="0"/>
        <w:spacing w:line="360" w:lineRule="auto"/>
        <w:jc w:val="both"/>
        <w:rPr>
          <w:rFonts w:ascii="Arial" w:hAnsi="Arial" w:cs="Arial"/>
          <w:b/>
          <w:bCs/>
        </w:rPr>
      </w:pPr>
      <w:r w:rsidRPr="00B932BD">
        <w:rPr>
          <w:rFonts w:ascii="Arial" w:hAnsi="Arial" w:cs="Arial"/>
          <w:b/>
          <w:bCs/>
        </w:rPr>
        <w:t>XIII - DA GARANTIA CONTRATUAL</w:t>
      </w:r>
    </w:p>
    <w:p w:rsidR="00B932BD" w:rsidRPr="00B932BD" w:rsidRDefault="00690800" w:rsidP="00B932BD">
      <w:pPr>
        <w:autoSpaceDE w:val="0"/>
        <w:autoSpaceDN w:val="0"/>
        <w:adjustRightInd w:val="0"/>
        <w:spacing w:line="360" w:lineRule="auto"/>
        <w:jc w:val="both"/>
        <w:rPr>
          <w:rFonts w:ascii="Arial" w:hAnsi="Arial" w:cs="Arial"/>
        </w:rPr>
      </w:pPr>
      <w:r w:rsidRPr="00690800">
        <w:rPr>
          <w:rFonts w:ascii="Arial" w:hAnsi="Arial" w:cs="Arial"/>
          <w:b/>
        </w:rPr>
        <w:t>1.</w:t>
      </w:r>
      <w:r>
        <w:rPr>
          <w:rFonts w:ascii="Arial" w:hAnsi="Arial" w:cs="Arial"/>
        </w:rPr>
        <w:t xml:space="preserve"> </w:t>
      </w:r>
      <w:r w:rsidR="00B932BD" w:rsidRPr="00B932BD">
        <w:rPr>
          <w:rFonts w:ascii="Arial" w:hAnsi="Arial" w:cs="Arial"/>
        </w:rPr>
        <w:t>Não será exigida a prestação de garantia para a contratação resultante desta licitação.</w:t>
      </w:r>
    </w:p>
    <w:p w:rsidR="00B932BD" w:rsidRPr="00B932BD" w:rsidRDefault="00B932BD" w:rsidP="00B932BD">
      <w:pPr>
        <w:autoSpaceDE w:val="0"/>
        <w:autoSpaceDN w:val="0"/>
        <w:adjustRightInd w:val="0"/>
        <w:spacing w:line="360" w:lineRule="auto"/>
        <w:jc w:val="both"/>
        <w:rPr>
          <w:rFonts w:ascii="Arial" w:hAnsi="Arial" w:cs="Arial"/>
          <w:b/>
        </w:rPr>
      </w:pPr>
      <w:r w:rsidRPr="00B932BD">
        <w:rPr>
          <w:rFonts w:ascii="Arial" w:hAnsi="Arial" w:cs="Arial"/>
          <w:b/>
        </w:rPr>
        <w:lastRenderedPageBreak/>
        <w:t>XIV - DAS DISPOSIÇÕES FINAIS</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1.</w:t>
      </w:r>
      <w:r w:rsidRPr="00B932BD">
        <w:rPr>
          <w:rFonts w:ascii="Arial" w:hAnsi="Arial" w:cs="Arial"/>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2.</w:t>
      </w:r>
      <w:r w:rsidRPr="00B932BD">
        <w:rPr>
          <w:rFonts w:ascii="Arial" w:hAnsi="Arial" w:cs="Arial"/>
        </w:rPr>
        <w:t xml:space="preserve"> Das sessões públicas de processamento do Pregão serão lavradas atas circunstanciadas, observado o disposto no artigo 14, inciso XIII, do regulamento anexo à </w:t>
      </w:r>
      <w:r w:rsidRPr="00645240">
        <w:rPr>
          <w:rFonts w:ascii="Arial" w:hAnsi="Arial" w:cs="Arial"/>
        </w:rPr>
        <w:t>Resolução CC-27/2006</w:t>
      </w:r>
      <w:r w:rsidRPr="00B932BD">
        <w:rPr>
          <w:rFonts w:ascii="Arial" w:hAnsi="Arial" w:cs="Arial"/>
        </w:rPr>
        <w:t>, a serem assinadas pelo Pregoeiro e pela equipe de apoio.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3.</w:t>
      </w:r>
      <w:r w:rsidRPr="00B932BD">
        <w:rPr>
          <w:rFonts w:ascii="Arial" w:hAnsi="Arial" w:cs="Arial"/>
        </w:rPr>
        <w:t xml:space="preserve"> O sistema manterá sigilo quanto à identidade das licitantes, para o Pregoeiro até a etapa de negociação com o autor da melhor oferta e para os demais até a etapa de habilitação.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4.</w:t>
      </w:r>
      <w:r w:rsidRPr="00B932BD">
        <w:rPr>
          <w:rFonts w:ascii="Arial" w:hAnsi="Arial" w:cs="Arial"/>
        </w:rPr>
        <w:t xml:space="preserve"> O resultado deste Pregão e os demais atos pertinentes a esta licitação, sujeitos à publicação, serão divulgados no Diário Oficial do Estado e nos sítios eletrônicos </w:t>
      </w:r>
      <w:hyperlink r:id="rId24" w:history="1">
        <w:r w:rsidRPr="00B932BD">
          <w:rPr>
            <w:rStyle w:val="Hyperlink"/>
            <w:rFonts w:ascii="Arial" w:hAnsi="Arial" w:cs="Arial"/>
          </w:rPr>
          <w:t>www.imesp.com.br</w:t>
        </w:r>
      </w:hyperlink>
      <w:r w:rsidRPr="00B932BD">
        <w:rPr>
          <w:rFonts w:ascii="Arial" w:hAnsi="Arial" w:cs="Arial"/>
        </w:rPr>
        <w:t>, opção "e</w:t>
      </w:r>
      <w:r w:rsidR="00433828">
        <w:rPr>
          <w:rFonts w:ascii="Arial" w:hAnsi="Arial" w:cs="Arial"/>
        </w:rPr>
        <w:t>-</w:t>
      </w:r>
      <w:r w:rsidRPr="00B932BD">
        <w:rPr>
          <w:rFonts w:ascii="Arial" w:hAnsi="Arial" w:cs="Arial"/>
        </w:rPr>
        <w:t xml:space="preserve">negociospublicos" e </w:t>
      </w:r>
      <w:hyperlink r:id="rId25" w:history="1">
        <w:r w:rsidRPr="00B932BD">
          <w:rPr>
            <w:rStyle w:val="Hyperlink"/>
            <w:rFonts w:ascii="Arial" w:hAnsi="Arial" w:cs="Arial"/>
          </w:rPr>
          <w:t>www.bec.sp.gov.br</w:t>
        </w:r>
      </w:hyperlink>
      <w:r w:rsidRPr="00B932BD">
        <w:rPr>
          <w:rFonts w:ascii="Arial" w:hAnsi="Arial" w:cs="Arial"/>
        </w:rPr>
        <w:t xml:space="preserve"> ou </w:t>
      </w:r>
      <w:hyperlink r:id="rId26" w:history="1">
        <w:r w:rsidRPr="00B932BD">
          <w:rPr>
            <w:rStyle w:val="Hyperlink"/>
            <w:rFonts w:ascii="Arial" w:hAnsi="Arial" w:cs="Arial"/>
          </w:rPr>
          <w:t>www.bec.fazenda.sp.gov.br</w:t>
        </w:r>
      </w:hyperlink>
      <w:r w:rsidRPr="00B932BD">
        <w:rPr>
          <w:rFonts w:ascii="Arial" w:hAnsi="Arial" w:cs="Arial"/>
        </w:rPr>
        <w:t xml:space="preserve"> opção "pregaoeletronico".</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5.</w:t>
      </w:r>
      <w:r w:rsidRPr="00B932BD">
        <w:rPr>
          <w:rFonts w:ascii="Arial" w:hAnsi="Arial" w:cs="Arial"/>
        </w:rPr>
        <w:t xml:space="preserve"> Até 2 (dois) dias úteis anteriores à data fixada para abertura da sessão pública, qualquer pessoa poderá, por meio do sistema eletrônico, solicitar esclarecimentos, informações ou impugnar o ato convocatório do Pregão Eletrônico.</w:t>
      </w:r>
    </w:p>
    <w:p w:rsidR="00B932BD" w:rsidRPr="00B932BD" w:rsidRDefault="00B932BD" w:rsidP="009D54E6">
      <w:pPr>
        <w:autoSpaceDE w:val="0"/>
        <w:autoSpaceDN w:val="0"/>
        <w:adjustRightInd w:val="0"/>
        <w:spacing w:line="360" w:lineRule="auto"/>
        <w:ind w:left="567"/>
        <w:jc w:val="both"/>
        <w:rPr>
          <w:rFonts w:ascii="Arial" w:hAnsi="Arial" w:cs="Arial"/>
        </w:rPr>
      </w:pPr>
      <w:r w:rsidRPr="00B932BD">
        <w:rPr>
          <w:rFonts w:ascii="Arial" w:hAnsi="Arial" w:cs="Arial"/>
          <w:b/>
        </w:rPr>
        <w:t>5.1.</w:t>
      </w:r>
      <w:r w:rsidRPr="00B932BD">
        <w:rPr>
          <w:rFonts w:ascii="Arial" w:hAnsi="Arial" w:cs="Arial"/>
        </w:rPr>
        <w:t xml:space="preserve"> A impugnação, assim como os pedidos de esclarecimentos e informações, será formulada em campo próprio do sistema, encontrado na opção Edital.</w:t>
      </w:r>
    </w:p>
    <w:p w:rsidR="00B932BD" w:rsidRPr="00B932BD" w:rsidRDefault="00B932BD" w:rsidP="009D54E6">
      <w:pPr>
        <w:autoSpaceDE w:val="0"/>
        <w:autoSpaceDN w:val="0"/>
        <w:adjustRightInd w:val="0"/>
        <w:spacing w:line="360" w:lineRule="auto"/>
        <w:ind w:left="567"/>
        <w:jc w:val="both"/>
        <w:rPr>
          <w:rFonts w:ascii="Arial" w:hAnsi="Arial" w:cs="Arial"/>
        </w:rPr>
      </w:pPr>
      <w:r w:rsidRPr="00B932BD">
        <w:rPr>
          <w:rFonts w:ascii="Arial" w:hAnsi="Arial" w:cs="Arial"/>
          <w:b/>
        </w:rPr>
        <w:t>5.2.</w:t>
      </w:r>
      <w:r w:rsidRPr="00B932BD">
        <w:rPr>
          <w:rFonts w:ascii="Arial" w:hAnsi="Arial" w:cs="Arial"/>
        </w:rPr>
        <w:t xml:space="preserve"> As impugnações serão respondidas pelo subscritor do Edital e os esclarecimentos e informações prestados pelo Pregoeiro, no prazo de até 1 (um) dia útil, anterior à data fixada para abertura da sessão pública.</w:t>
      </w:r>
    </w:p>
    <w:p w:rsidR="00B932BD" w:rsidRPr="00B932BD" w:rsidRDefault="00B932BD" w:rsidP="009D54E6">
      <w:pPr>
        <w:autoSpaceDE w:val="0"/>
        <w:autoSpaceDN w:val="0"/>
        <w:adjustRightInd w:val="0"/>
        <w:spacing w:line="360" w:lineRule="auto"/>
        <w:ind w:left="567"/>
        <w:jc w:val="both"/>
        <w:rPr>
          <w:rFonts w:ascii="Arial" w:hAnsi="Arial" w:cs="Arial"/>
        </w:rPr>
      </w:pPr>
      <w:r w:rsidRPr="00B932BD">
        <w:rPr>
          <w:rFonts w:ascii="Arial" w:hAnsi="Arial" w:cs="Arial"/>
          <w:b/>
        </w:rPr>
        <w:lastRenderedPageBreak/>
        <w:t xml:space="preserve">5.3. </w:t>
      </w:r>
      <w:r w:rsidRPr="00B932BD">
        <w:rPr>
          <w:rFonts w:ascii="Arial" w:hAnsi="Arial" w:cs="Arial"/>
        </w:rPr>
        <w:t>Acolhida a impugnação contra o ato convocatório, será designada nova data para realização da sessão pública.</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6.</w:t>
      </w:r>
      <w:r w:rsidRPr="00B932BD">
        <w:rPr>
          <w:rFonts w:ascii="Arial" w:hAnsi="Arial" w:cs="Arial"/>
        </w:rPr>
        <w:t xml:space="preserve"> Os casos omissos do presente Pregão serão solucionados pelo Pregoeiro, e as questões relativas ao sistema, pelo Departamento de Controle de Contratações Eletrônicas - DCC.</w:t>
      </w:r>
    </w:p>
    <w:p w:rsidR="00B932BD" w:rsidRPr="00B932BD" w:rsidRDefault="00B932BD" w:rsidP="00B932BD">
      <w:pPr>
        <w:autoSpaceDE w:val="0"/>
        <w:autoSpaceDN w:val="0"/>
        <w:adjustRightInd w:val="0"/>
        <w:spacing w:line="360" w:lineRule="auto"/>
        <w:jc w:val="both"/>
        <w:rPr>
          <w:rFonts w:ascii="Arial" w:hAnsi="Arial" w:cs="Arial"/>
        </w:rPr>
      </w:pP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7.</w:t>
      </w:r>
      <w:r w:rsidRPr="00B932BD">
        <w:rPr>
          <w:rFonts w:ascii="Arial" w:hAnsi="Arial" w:cs="Arial"/>
        </w:rPr>
        <w:t xml:space="preserve"> Integram o presente Edital:</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a) Anexo I</w:t>
      </w:r>
      <w:r w:rsidRPr="00B932BD">
        <w:rPr>
          <w:rFonts w:ascii="Arial" w:hAnsi="Arial" w:cs="Arial"/>
        </w:rPr>
        <w:t xml:space="preserve"> – Memorial Descritivo; </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 xml:space="preserve">b) </w:t>
      </w:r>
      <w:r w:rsidR="00565E3B" w:rsidRPr="00B932BD">
        <w:rPr>
          <w:rFonts w:ascii="Arial" w:hAnsi="Arial" w:cs="Arial"/>
          <w:b/>
        </w:rPr>
        <w:t xml:space="preserve">Anexo </w:t>
      </w:r>
      <w:r w:rsidR="00565E3B">
        <w:rPr>
          <w:rFonts w:ascii="Arial" w:hAnsi="Arial" w:cs="Arial"/>
          <w:b/>
        </w:rPr>
        <w:t xml:space="preserve">II </w:t>
      </w:r>
      <w:r w:rsidR="00565E3B" w:rsidRPr="00B932BD">
        <w:rPr>
          <w:rFonts w:ascii="Arial" w:hAnsi="Arial" w:cs="Arial"/>
        </w:rPr>
        <w:t xml:space="preserve">– </w:t>
      </w:r>
      <w:r w:rsidR="00617295">
        <w:rPr>
          <w:rFonts w:ascii="Arial" w:hAnsi="Arial" w:cs="Arial"/>
        </w:rPr>
        <w:t>Proposta de Preços</w:t>
      </w:r>
    </w:p>
    <w:p w:rsidR="00B932BD" w:rsidRDefault="002A5538" w:rsidP="00B932BD">
      <w:pPr>
        <w:autoSpaceDE w:val="0"/>
        <w:autoSpaceDN w:val="0"/>
        <w:adjustRightInd w:val="0"/>
        <w:spacing w:line="360" w:lineRule="auto"/>
        <w:jc w:val="both"/>
        <w:rPr>
          <w:rFonts w:ascii="Arial" w:hAnsi="Arial" w:cs="Arial"/>
        </w:rPr>
      </w:pPr>
      <w:r>
        <w:rPr>
          <w:rFonts w:ascii="Arial" w:hAnsi="Arial" w:cs="Arial"/>
          <w:b/>
        </w:rPr>
        <w:t>c</w:t>
      </w:r>
      <w:r w:rsidR="00B932BD" w:rsidRPr="00B932BD">
        <w:rPr>
          <w:rFonts w:ascii="Arial" w:hAnsi="Arial" w:cs="Arial"/>
          <w:b/>
        </w:rPr>
        <w:t>)</w:t>
      </w:r>
      <w:r w:rsidR="00565E3B">
        <w:rPr>
          <w:rFonts w:ascii="Arial" w:hAnsi="Arial" w:cs="Arial"/>
        </w:rPr>
        <w:t xml:space="preserve"> </w:t>
      </w:r>
      <w:r w:rsidR="00565E3B" w:rsidRPr="00B932BD">
        <w:rPr>
          <w:rFonts w:ascii="Arial" w:hAnsi="Arial" w:cs="Arial"/>
          <w:b/>
        </w:rPr>
        <w:t>Anexo</w:t>
      </w:r>
      <w:r w:rsidR="00565E3B">
        <w:rPr>
          <w:rFonts w:ascii="Arial" w:hAnsi="Arial" w:cs="Arial"/>
          <w:b/>
        </w:rPr>
        <w:t xml:space="preserve"> III</w:t>
      </w:r>
      <w:r w:rsidR="00565E3B" w:rsidRPr="00B932BD">
        <w:rPr>
          <w:rFonts w:ascii="Arial" w:hAnsi="Arial" w:cs="Arial"/>
          <w:b/>
        </w:rPr>
        <w:t xml:space="preserve"> </w:t>
      </w:r>
      <w:r w:rsidR="00EC1FEB">
        <w:rPr>
          <w:rFonts w:ascii="Arial" w:hAnsi="Arial" w:cs="Arial"/>
          <w:b/>
        </w:rPr>
        <w:t xml:space="preserve">- </w:t>
      </w:r>
      <w:r w:rsidR="00565E3B" w:rsidRPr="00B932BD">
        <w:rPr>
          <w:rFonts w:ascii="Arial" w:hAnsi="Arial" w:cs="Arial"/>
        </w:rPr>
        <w:t>Modelo de Declaração de</w:t>
      </w:r>
      <w:r w:rsidR="00565E3B">
        <w:rPr>
          <w:rFonts w:ascii="Arial" w:hAnsi="Arial" w:cs="Arial"/>
        </w:rPr>
        <w:t xml:space="preserve"> Inexistência de Fato Impeditivo de Regularidade e de Declaração referente ao Trabalho de Menor.</w:t>
      </w:r>
    </w:p>
    <w:p w:rsidR="002A5538" w:rsidRPr="002A5538" w:rsidRDefault="002A5538" w:rsidP="00B932BD">
      <w:pPr>
        <w:autoSpaceDE w:val="0"/>
        <w:autoSpaceDN w:val="0"/>
        <w:adjustRightInd w:val="0"/>
        <w:spacing w:line="360" w:lineRule="auto"/>
        <w:jc w:val="both"/>
        <w:rPr>
          <w:rFonts w:ascii="Arial" w:hAnsi="Arial" w:cs="Arial"/>
          <w:b/>
        </w:rPr>
      </w:pPr>
      <w:r w:rsidRPr="002A5538">
        <w:rPr>
          <w:rFonts w:ascii="Arial" w:hAnsi="Arial" w:cs="Arial"/>
          <w:b/>
        </w:rPr>
        <w:t>d)</w:t>
      </w:r>
      <w:r>
        <w:rPr>
          <w:rFonts w:ascii="Arial" w:hAnsi="Arial" w:cs="Arial"/>
          <w:b/>
        </w:rPr>
        <w:t xml:space="preserve"> Anexo IV </w:t>
      </w:r>
      <w:r w:rsidR="0083054A" w:rsidRPr="00EC1FEB">
        <w:rPr>
          <w:rFonts w:ascii="Arial" w:hAnsi="Arial" w:cs="Arial"/>
          <w:b/>
        </w:rPr>
        <w:t>-</w:t>
      </w:r>
      <w:r w:rsidR="0083054A" w:rsidRPr="00EC1FEB">
        <w:rPr>
          <w:rFonts w:ascii="Arial" w:hAnsi="Arial" w:cs="Arial"/>
        </w:rPr>
        <w:t xml:space="preserve"> Minuta</w:t>
      </w:r>
      <w:r w:rsidRPr="00EC1FEB">
        <w:rPr>
          <w:rFonts w:ascii="Arial" w:hAnsi="Arial" w:cs="Arial"/>
        </w:rPr>
        <w:t xml:space="preserve"> de Termo de Compromisso</w:t>
      </w:r>
      <w:r w:rsidR="00EC1FEB" w:rsidRPr="00EC1FEB">
        <w:rPr>
          <w:rFonts w:ascii="Arial" w:hAnsi="Arial" w:cs="Arial"/>
          <w:b/>
        </w:rPr>
        <w:t>.</w:t>
      </w:r>
    </w:p>
    <w:p w:rsidR="002A5538" w:rsidRPr="00B932BD" w:rsidRDefault="002A5538" w:rsidP="00B932BD">
      <w:pPr>
        <w:autoSpaceDE w:val="0"/>
        <w:autoSpaceDN w:val="0"/>
        <w:adjustRightInd w:val="0"/>
        <w:spacing w:line="360" w:lineRule="auto"/>
        <w:jc w:val="both"/>
        <w:rPr>
          <w:rFonts w:ascii="Arial" w:hAnsi="Arial" w:cs="Arial"/>
        </w:rPr>
      </w:pPr>
      <w:r>
        <w:rPr>
          <w:rFonts w:ascii="Arial" w:hAnsi="Arial" w:cs="Arial"/>
        </w:rPr>
        <w:t xml:space="preserve">       </w:t>
      </w:r>
    </w:p>
    <w:p w:rsidR="00B932BD" w:rsidRPr="00B932BD" w:rsidRDefault="00B932BD" w:rsidP="00B932BD">
      <w:pPr>
        <w:autoSpaceDE w:val="0"/>
        <w:autoSpaceDN w:val="0"/>
        <w:adjustRightInd w:val="0"/>
        <w:spacing w:line="360" w:lineRule="auto"/>
        <w:jc w:val="both"/>
        <w:rPr>
          <w:rFonts w:ascii="Arial" w:hAnsi="Arial" w:cs="Arial"/>
        </w:rPr>
      </w:pPr>
      <w:r w:rsidRPr="00B932BD">
        <w:rPr>
          <w:rFonts w:ascii="Arial" w:hAnsi="Arial" w:cs="Arial"/>
          <w:b/>
        </w:rPr>
        <w:t>8.</w:t>
      </w:r>
      <w:r w:rsidRPr="00B932BD">
        <w:rPr>
          <w:rFonts w:ascii="Arial" w:hAnsi="Arial" w:cs="Arial"/>
        </w:rPr>
        <w:t xml:space="preserve"> Para dirimir quaisquer questões decorrentes da licitação, não resolvidas na esfera administrativa, será competente o foro da</w:t>
      </w:r>
      <w:r w:rsidR="00282EC5">
        <w:rPr>
          <w:rFonts w:ascii="Arial" w:hAnsi="Arial" w:cs="Arial"/>
        </w:rPr>
        <w:t xml:space="preserve"> Fazenda Pública da</w:t>
      </w:r>
      <w:r w:rsidR="00E109D9">
        <w:rPr>
          <w:rFonts w:ascii="Arial" w:hAnsi="Arial" w:cs="Arial"/>
        </w:rPr>
        <w:t xml:space="preserve"> </w:t>
      </w:r>
      <w:r w:rsidRPr="00B932BD">
        <w:rPr>
          <w:rFonts w:ascii="Arial" w:hAnsi="Arial" w:cs="Arial"/>
        </w:rPr>
        <w:t>Comarca da Capital do Estado de São Paulo.</w:t>
      </w:r>
    </w:p>
    <w:p w:rsidR="006C7A3D" w:rsidRDefault="006C7A3D" w:rsidP="00B932BD">
      <w:pPr>
        <w:autoSpaceDE w:val="0"/>
        <w:autoSpaceDN w:val="0"/>
        <w:adjustRightInd w:val="0"/>
        <w:spacing w:line="360" w:lineRule="auto"/>
        <w:jc w:val="both"/>
        <w:rPr>
          <w:rFonts w:ascii="Arial" w:hAnsi="Arial" w:cs="Arial"/>
          <w:highlight w:val="yellow"/>
        </w:rPr>
      </w:pPr>
    </w:p>
    <w:p w:rsidR="00B932BD" w:rsidRPr="00B932BD" w:rsidRDefault="00B932BD" w:rsidP="00B932BD">
      <w:pPr>
        <w:autoSpaceDE w:val="0"/>
        <w:autoSpaceDN w:val="0"/>
        <w:adjustRightInd w:val="0"/>
        <w:spacing w:line="360" w:lineRule="auto"/>
        <w:jc w:val="both"/>
        <w:rPr>
          <w:rFonts w:ascii="Arial" w:hAnsi="Arial" w:cs="Arial"/>
        </w:rPr>
      </w:pPr>
      <w:r w:rsidRPr="006C7A3D">
        <w:rPr>
          <w:rFonts w:ascii="Arial" w:hAnsi="Arial" w:cs="Arial"/>
        </w:rPr>
        <w:t>São Paulo</w:t>
      </w:r>
      <w:r w:rsidR="004C1B7C" w:rsidRPr="006C7A3D">
        <w:rPr>
          <w:rFonts w:ascii="Arial" w:hAnsi="Arial" w:cs="Arial"/>
        </w:rPr>
        <w:t xml:space="preserve">, </w:t>
      </w:r>
      <w:r w:rsidR="006C7A3D" w:rsidRPr="006C7A3D">
        <w:rPr>
          <w:rFonts w:ascii="Arial" w:hAnsi="Arial" w:cs="Arial"/>
        </w:rPr>
        <w:t>1</w:t>
      </w:r>
      <w:r w:rsidR="00DD59FB">
        <w:rPr>
          <w:rFonts w:ascii="Arial" w:hAnsi="Arial" w:cs="Arial"/>
        </w:rPr>
        <w:t>6</w:t>
      </w:r>
      <w:r w:rsidR="000E7C0B" w:rsidRPr="006C7A3D">
        <w:rPr>
          <w:rFonts w:ascii="Arial" w:hAnsi="Arial" w:cs="Arial"/>
        </w:rPr>
        <w:t xml:space="preserve"> de </w:t>
      </w:r>
      <w:r w:rsidR="006C7A3D" w:rsidRPr="006C7A3D">
        <w:rPr>
          <w:rFonts w:ascii="Arial" w:hAnsi="Arial" w:cs="Arial"/>
        </w:rPr>
        <w:t>junho</w:t>
      </w:r>
      <w:r w:rsidR="003778C6" w:rsidRPr="006C7A3D">
        <w:rPr>
          <w:rFonts w:ascii="Arial" w:hAnsi="Arial" w:cs="Arial"/>
        </w:rPr>
        <w:t xml:space="preserve"> de 2014.</w:t>
      </w:r>
    </w:p>
    <w:p w:rsidR="007970DE" w:rsidRDefault="007970DE" w:rsidP="000E7C0B">
      <w:pPr>
        <w:autoSpaceDE w:val="0"/>
        <w:autoSpaceDN w:val="0"/>
        <w:adjustRightInd w:val="0"/>
        <w:jc w:val="both"/>
        <w:rPr>
          <w:rFonts w:ascii="Arial" w:hAnsi="Arial" w:cs="Arial"/>
        </w:rPr>
      </w:pPr>
    </w:p>
    <w:p w:rsidR="006C7A3D" w:rsidRDefault="006C7A3D" w:rsidP="000E7C0B">
      <w:pPr>
        <w:autoSpaceDE w:val="0"/>
        <w:autoSpaceDN w:val="0"/>
        <w:adjustRightInd w:val="0"/>
        <w:jc w:val="both"/>
        <w:rPr>
          <w:rFonts w:ascii="Arial" w:hAnsi="Arial" w:cs="Arial"/>
        </w:rPr>
      </w:pPr>
    </w:p>
    <w:p w:rsidR="006C7A3D" w:rsidRDefault="006C7A3D" w:rsidP="000E7C0B">
      <w:pPr>
        <w:autoSpaceDE w:val="0"/>
        <w:autoSpaceDN w:val="0"/>
        <w:adjustRightInd w:val="0"/>
        <w:jc w:val="both"/>
        <w:rPr>
          <w:rFonts w:ascii="Arial" w:hAnsi="Arial" w:cs="Arial"/>
        </w:rPr>
      </w:pPr>
    </w:p>
    <w:p w:rsidR="00B932BD" w:rsidRDefault="00B00F3B" w:rsidP="009D54E6">
      <w:pPr>
        <w:autoSpaceDE w:val="0"/>
        <w:autoSpaceDN w:val="0"/>
        <w:adjustRightInd w:val="0"/>
        <w:jc w:val="both"/>
        <w:rPr>
          <w:rFonts w:ascii="Arial" w:hAnsi="Arial" w:cs="Arial"/>
        </w:rPr>
      </w:pPr>
      <w:r>
        <w:rPr>
          <w:rFonts w:ascii="Arial" w:hAnsi="Arial" w:cs="Arial"/>
        </w:rPr>
        <w:t>Sérgio Jacomini</w:t>
      </w:r>
      <w:r w:rsidR="004C1B7C">
        <w:rPr>
          <w:rFonts w:ascii="Arial" w:hAnsi="Arial" w:cs="Arial"/>
        </w:rPr>
        <w:t>.</w:t>
      </w:r>
    </w:p>
    <w:p w:rsidR="004C1B7C" w:rsidRPr="00B932BD" w:rsidRDefault="004C1B7C" w:rsidP="009D54E6">
      <w:pPr>
        <w:autoSpaceDE w:val="0"/>
        <w:autoSpaceDN w:val="0"/>
        <w:adjustRightInd w:val="0"/>
        <w:jc w:val="both"/>
        <w:rPr>
          <w:rFonts w:ascii="Arial" w:hAnsi="Arial" w:cs="Arial"/>
        </w:rPr>
      </w:pPr>
      <w:r>
        <w:rPr>
          <w:rFonts w:ascii="Arial" w:hAnsi="Arial" w:cs="Arial"/>
        </w:rPr>
        <w:t>Diretor Administrativo e Financeiro</w:t>
      </w:r>
    </w:p>
    <w:p w:rsidR="00B82240" w:rsidRPr="00B82240" w:rsidRDefault="00EC1FEB" w:rsidP="00503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u w:val="single"/>
        </w:rPr>
      </w:pPr>
      <w:r>
        <w:rPr>
          <w:rFonts w:ascii="Arial" w:hAnsi="Arial" w:cs="Arial"/>
          <w:b/>
        </w:rPr>
        <w:br w:type="page"/>
      </w:r>
      <w:r w:rsidR="00B82240" w:rsidRPr="00B82240">
        <w:rPr>
          <w:rFonts w:ascii="Arial" w:hAnsi="Arial" w:cs="Arial"/>
          <w:b/>
          <w:u w:val="single"/>
        </w:rPr>
        <w:lastRenderedPageBreak/>
        <w:t>PREGÃO ELETRÔNICO FMAL</w:t>
      </w:r>
      <w:r w:rsidR="00DF43C0">
        <w:rPr>
          <w:rFonts w:ascii="Arial" w:hAnsi="Arial" w:cs="Arial"/>
          <w:b/>
          <w:u w:val="single"/>
        </w:rPr>
        <w:t xml:space="preserve"> </w:t>
      </w:r>
      <w:r w:rsidR="00B82240" w:rsidRPr="00B82240">
        <w:rPr>
          <w:rFonts w:ascii="Arial" w:hAnsi="Arial" w:cs="Arial"/>
          <w:b/>
          <w:u w:val="single"/>
        </w:rPr>
        <w:t xml:space="preserve">nº </w:t>
      </w:r>
      <w:r w:rsidR="002968B1">
        <w:rPr>
          <w:rFonts w:ascii="Arial" w:hAnsi="Arial" w:cs="Arial"/>
          <w:b/>
          <w:u w:val="single"/>
        </w:rPr>
        <w:t>005</w:t>
      </w:r>
      <w:r w:rsidR="00DD71CD">
        <w:rPr>
          <w:rFonts w:ascii="Arial" w:hAnsi="Arial" w:cs="Arial"/>
          <w:b/>
          <w:u w:val="single"/>
        </w:rPr>
        <w:t>/2014</w:t>
      </w:r>
      <w:r w:rsidR="0050338C">
        <w:rPr>
          <w:rFonts w:ascii="Arial" w:hAnsi="Arial" w:cs="Arial"/>
          <w:b/>
          <w:u w:val="single"/>
        </w:rPr>
        <w:t xml:space="preserve"> </w:t>
      </w:r>
      <w:r w:rsidR="0050338C">
        <w:rPr>
          <w:rFonts w:ascii="Arial" w:hAnsi="Arial" w:cs="Arial"/>
          <w:b/>
          <w:u w:val="single"/>
        </w:rPr>
        <w:tab/>
      </w:r>
      <w:r w:rsidR="0050338C">
        <w:rPr>
          <w:rFonts w:ascii="Arial" w:hAnsi="Arial" w:cs="Arial"/>
          <w:b/>
          <w:u w:val="single"/>
        </w:rPr>
        <w:tab/>
      </w:r>
      <w:r w:rsidR="0050338C">
        <w:rPr>
          <w:rFonts w:ascii="Arial" w:hAnsi="Arial" w:cs="Arial"/>
          <w:b/>
          <w:u w:val="single"/>
        </w:rPr>
        <w:tab/>
      </w:r>
      <w:r w:rsidR="00B82240" w:rsidRPr="00B82240">
        <w:rPr>
          <w:rFonts w:ascii="Arial" w:hAnsi="Arial" w:cs="Arial"/>
          <w:b/>
          <w:u w:val="single"/>
        </w:rPr>
        <w:t xml:space="preserve">PROC. </w:t>
      </w:r>
      <w:r w:rsidR="00DD71CD">
        <w:rPr>
          <w:rFonts w:ascii="Arial" w:hAnsi="Arial" w:cs="Arial"/>
          <w:b/>
          <w:u w:val="single"/>
        </w:rPr>
        <w:t>127/2014</w:t>
      </w:r>
    </w:p>
    <w:p w:rsidR="0050338C" w:rsidRDefault="0050338C" w:rsidP="00B82240">
      <w:pPr>
        <w:tabs>
          <w:tab w:val="center" w:pos="4419"/>
          <w:tab w:val="right" w:pos="8838"/>
        </w:tabs>
        <w:jc w:val="center"/>
        <w:rPr>
          <w:rFonts w:ascii="Arial" w:hAnsi="Arial" w:cs="Arial"/>
          <w:b/>
          <w:color w:val="000000"/>
          <w:u w:val="single"/>
        </w:rPr>
      </w:pPr>
    </w:p>
    <w:p w:rsidR="00B82240" w:rsidRDefault="00B82240" w:rsidP="00F12A9B">
      <w:pPr>
        <w:tabs>
          <w:tab w:val="center" w:pos="4419"/>
          <w:tab w:val="right" w:pos="8838"/>
        </w:tabs>
        <w:spacing w:after="120"/>
        <w:jc w:val="center"/>
        <w:rPr>
          <w:rFonts w:ascii="Arial" w:hAnsi="Arial" w:cs="Arial"/>
          <w:b/>
          <w:u w:val="single"/>
        </w:rPr>
      </w:pPr>
      <w:r w:rsidRPr="00B82240">
        <w:rPr>
          <w:rFonts w:ascii="Arial" w:hAnsi="Arial" w:cs="Arial"/>
          <w:b/>
          <w:color w:val="000000"/>
          <w:u w:val="single"/>
        </w:rPr>
        <w:t xml:space="preserve">ANEXO I - </w:t>
      </w:r>
      <w:r w:rsidRPr="00B82240">
        <w:rPr>
          <w:rFonts w:ascii="Arial" w:hAnsi="Arial" w:cs="Arial"/>
          <w:b/>
          <w:u w:val="single"/>
        </w:rPr>
        <w:t>MEMORIAL DESCRITIVO</w:t>
      </w:r>
    </w:p>
    <w:p w:rsidR="00F12A9B" w:rsidRPr="00F12A9B" w:rsidRDefault="00F12A9B" w:rsidP="00B82240">
      <w:pPr>
        <w:tabs>
          <w:tab w:val="center" w:pos="4419"/>
          <w:tab w:val="right" w:pos="8838"/>
        </w:tabs>
        <w:jc w:val="center"/>
        <w:rPr>
          <w:rFonts w:ascii="Arial" w:hAnsi="Arial" w:cs="Arial"/>
          <w:b/>
          <w:color w:val="000000"/>
          <w:u w:val="single"/>
        </w:rPr>
      </w:pPr>
      <w:r w:rsidRPr="00F12A9B">
        <w:rPr>
          <w:rFonts w:ascii="Arial" w:hAnsi="Arial" w:cs="Arial"/>
          <w:b/>
          <w:u w:val="single"/>
        </w:rPr>
        <w:t>AQUISIÇÃO DE MATERIAL ELÉTRICO - DISJUNTORES, CABOS E TERMINAIS PARA A FUNDAÇÃO MEMORIAL DA AMÉRICA LATINA</w:t>
      </w:r>
    </w:p>
    <w:p w:rsidR="0050338C" w:rsidRDefault="0050338C" w:rsidP="00B82240">
      <w:pPr>
        <w:tabs>
          <w:tab w:val="center" w:pos="4419"/>
          <w:tab w:val="right" w:pos="8838"/>
        </w:tabs>
        <w:jc w:val="center"/>
        <w:rPr>
          <w:rFonts w:ascii="Arial" w:hAnsi="Arial" w:cs="Arial"/>
          <w:b/>
          <w:color w:val="000000"/>
          <w:u w:val="single"/>
        </w:rPr>
      </w:pPr>
    </w:p>
    <w:p w:rsidR="0050338C" w:rsidRPr="00F12A9B" w:rsidRDefault="00B82240" w:rsidP="00F12A9B">
      <w:pPr>
        <w:tabs>
          <w:tab w:val="center" w:pos="4419"/>
          <w:tab w:val="right" w:pos="8838"/>
        </w:tabs>
        <w:rPr>
          <w:rFonts w:ascii="Arial" w:hAnsi="Arial" w:cs="Arial"/>
          <w:b/>
          <w:sz w:val="28"/>
        </w:rPr>
      </w:pPr>
      <w:r w:rsidRPr="00F12A9B">
        <w:rPr>
          <w:rFonts w:ascii="Arial" w:hAnsi="Arial" w:cs="Arial"/>
          <w:b/>
          <w:color w:val="000000"/>
          <w:u w:val="single"/>
        </w:rPr>
        <w:t xml:space="preserve">Objeto: </w:t>
      </w:r>
    </w:p>
    <w:p w:rsidR="005362AB" w:rsidRDefault="005362AB" w:rsidP="00B82240">
      <w:pPr>
        <w:tabs>
          <w:tab w:val="center" w:pos="4419"/>
          <w:tab w:val="right" w:pos="8838"/>
        </w:tabs>
        <w:jc w:val="center"/>
        <w:rPr>
          <w:rFonts w:ascii="Arial" w:hAnsi="Arial" w:cs="Arial"/>
          <w:b/>
          <w:color w:val="000000"/>
        </w:rPr>
      </w:pPr>
    </w:p>
    <w:p w:rsidR="005362AB" w:rsidRPr="00FB5C2F" w:rsidRDefault="005362AB" w:rsidP="005362AB">
      <w:pPr>
        <w:tabs>
          <w:tab w:val="center" w:pos="4419"/>
          <w:tab w:val="right" w:pos="8838"/>
        </w:tabs>
        <w:rPr>
          <w:rFonts w:ascii="Arial" w:hAnsi="Arial" w:cs="Arial"/>
          <w:b/>
          <w:color w:val="000000"/>
          <w:u w:val="single"/>
        </w:rPr>
      </w:pPr>
      <w:r w:rsidRPr="00FB5C2F">
        <w:rPr>
          <w:rFonts w:ascii="Arial" w:hAnsi="Arial" w:cs="Arial"/>
          <w:b/>
          <w:color w:val="000000"/>
          <w:u w:val="single"/>
        </w:rPr>
        <w:t>Material</w:t>
      </w:r>
      <w:r w:rsidRPr="00FB5C2F">
        <w:rPr>
          <w:rFonts w:ascii="Arial" w:hAnsi="Arial" w:cs="Arial"/>
          <w:b/>
          <w:color w:val="000000"/>
          <w:u w:val="single"/>
        </w:rPr>
        <w:tab/>
      </w:r>
      <w:r w:rsidRPr="00FB5C2F">
        <w:rPr>
          <w:rFonts w:ascii="Arial" w:hAnsi="Arial" w:cs="Arial"/>
          <w:b/>
          <w:color w:val="000000"/>
          <w:u w:val="single"/>
        </w:rPr>
        <w:tab/>
        <w:t xml:space="preserve">Quantidade </w:t>
      </w:r>
      <w:r w:rsidRPr="00FB5C2F">
        <w:rPr>
          <w:rFonts w:ascii="Arial" w:hAnsi="Arial" w:cs="Arial"/>
          <w:b/>
          <w:color w:val="000000"/>
          <w:u w:val="single"/>
        </w:rPr>
        <w:tab/>
      </w:r>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Disjuntores 20 amperes 1x20.................................................................</w:t>
      </w:r>
      <w:r w:rsidRPr="00F12A9B">
        <w:rPr>
          <w:rFonts w:ascii="Arial" w:hAnsi="Arial" w:cs="Arial"/>
          <w:color w:val="000000"/>
          <w:sz w:val="22"/>
        </w:rPr>
        <w:tab/>
        <w:t xml:space="preserve">104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Disjuntores 30 amperes 3x32.................................................................</w:t>
      </w:r>
      <w:r w:rsidRPr="00F12A9B">
        <w:rPr>
          <w:rFonts w:ascii="Arial" w:hAnsi="Arial" w:cs="Arial"/>
          <w:color w:val="000000"/>
          <w:sz w:val="22"/>
        </w:rPr>
        <w:tab/>
        <w:t xml:space="preserve">61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Disjuntores 40 amperes 3x40.................................................................</w:t>
      </w:r>
      <w:r w:rsidRPr="00F12A9B">
        <w:rPr>
          <w:rFonts w:ascii="Arial" w:hAnsi="Arial" w:cs="Arial"/>
          <w:color w:val="000000"/>
          <w:sz w:val="22"/>
        </w:rPr>
        <w:tab/>
        <w:t xml:space="preserve">50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Disjuntores 50 amperes 3x50.................................................................</w:t>
      </w:r>
      <w:r w:rsidRPr="00F12A9B">
        <w:rPr>
          <w:rFonts w:ascii="Arial" w:hAnsi="Arial" w:cs="Arial"/>
          <w:color w:val="000000"/>
          <w:sz w:val="22"/>
        </w:rPr>
        <w:tab/>
        <w:t xml:space="preserve">52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Disjuntores 60 amperes 3x63.................................................................</w:t>
      </w:r>
      <w:r w:rsidRPr="00F12A9B">
        <w:rPr>
          <w:rFonts w:ascii="Arial" w:hAnsi="Arial" w:cs="Arial"/>
          <w:color w:val="000000"/>
          <w:sz w:val="22"/>
        </w:rPr>
        <w:tab/>
        <w:t xml:space="preserve">20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Disjuntores 70 amperes 3x70.................................................................</w:t>
      </w:r>
      <w:r w:rsidRPr="00F12A9B">
        <w:rPr>
          <w:rFonts w:ascii="Arial" w:hAnsi="Arial" w:cs="Arial"/>
          <w:color w:val="000000"/>
          <w:sz w:val="22"/>
        </w:rPr>
        <w:tab/>
        <w:t xml:space="preserve">4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Disjuntores 80 amperes 3x80.................................................................</w:t>
      </w:r>
      <w:r w:rsidRPr="00F12A9B">
        <w:rPr>
          <w:rFonts w:ascii="Arial" w:hAnsi="Arial" w:cs="Arial"/>
          <w:color w:val="000000"/>
          <w:sz w:val="22"/>
        </w:rPr>
        <w:tab/>
        <w:t xml:space="preserve">3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Disjuntores 90 amperes 3x90 - Caixa Moldada</w:t>
      </w:r>
      <w:r w:rsidR="00FB5C2F" w:rsidRPr="00F12A9B">
        <w:rPr>
          <w:rFonts w:ascii="Arial" w:hAnsi="Arial" w:cs="Arial"/>
          <w:color w:val="000000"/>
          <w:sz w:val="22"/>
        </w:rPr>
        <w:t xml:space="preserve"> </w:t>
      </w:r>
      <w:r w:rsidRPr="00F12A9B">
        <w:rPr>
          <w:rFonts w:ascii="Arial" w:hAnsi="Arial" w:cs="Arial"/>
          <w:color w:val="000000"/>
          <w:sz w:val="22"/>
        </w:rPr>
        <w:t xml:space="preserve"> ..........................................</w:t>
      </w:r>
      <w:r w:rsidRPr="00F12A9B">
        <w:rPr>
          <w:rFonts w:ascii="Arial" w:hAnsi="Arial" w:cs="Arial"/>
          <w:color w:val="000000"/>
          <w:sz w:val="22"/>
        </w:rPr>
        <w:tab/>
        <w:t xml:space="preserve">3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 xml:space="preserve">Disjuntores 100 amperes 3x100 - Caixa </w:t>
      </w:r>
      <w:r w:rsidR="00FB5C2F" w:rsidRPr="00F12A9B">
        <w:rPr>
          <w:rFonts w:ascii="Arial" w:hAnsi="Arial" w:cs="Arial"/>
          <w:color w:val="000000"/>
          <w:sz w:val="22"/>
        </w:rPr>
        <w:t>Moldad</w:t>
      </w:r>
      <w:r w:rsidRPr="00F12A9B">
        <w:rPr>
          <w:rFonts w:ascii="Arial" w:hAnsi="Arial" w:cs="Arial"/>
          <w:color w:val="000000"/>
          <w:sz w:val="22"/>
        </w:rPr>
        <w:t>a.........................................</w:t>
      </w:r>
      <w:r w:rsidRPr="00F12A9B">
        <w:rPr>
          <w:rFonts w:ascii="Arial" w:hAnsi="Arial" w:cs="Arial"/>
          <w:color w:val="000000"/>
          <w:sz w:val="22"/>
        </w:rPr>
        <w:tab/>
        <w:t xml:space="preserve"> 10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 xml:space="preserve">Trilhos para Fixação de Disjuntores.............................................................. </w:t>
      </w:r>
      <w:r w:rsidRPr="00F12A9B">
        <w:rPr>
          <w:rFonts w:ascii="Arial" w:hAnsi="Arial" w:cs="Arial"/>
          <w:color w:val="000000"/>
          <w:sz w:val="22"/>
        </w:rPr>
        <w:tab/>
        <w:t>30 metros</w:t>
      </w:r>
    </w:p>
    <w:p w:rsidR="005362AB" w:rsidRPr="00F12A9B" w:rsidRDefault="005362AB" w:rsidP="005362AB">
      <w:pPr>
        <w:tabs>
          <w:tab w:val="center" w:pos="4419"/>
          <w:tab w:val="right" w:pos="8838"/>
        </w:tabs>
        <w:rPr>
          <w:rFonts w:ascii="Arial" w:hAnsi="Arial" w:cs="Arial"/>
          <w:b/>
          <w:color w:val="000000"/>
          <w:sz w:val="22"/>
        </w:rPr>
      </w:pPr>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Cabo Flex 750 V de 4 mm.................................................................</w:t>
      </w:r>
      <w:r w:rsidR="00FB5C2F" w:rsidRPr="00F12A9B">
        <w:rPr>
          <w:rFonts w:ascii="Arial" w:hAnsi="Arial" w:cs="Arial"/>
          <w:color w:val="000000"/>
          <w:sz w:val="22"/>
        </w:rPr>
        <w:t xml:space="preserve"> </w:t>
      </w:r>
      <w:r w:rsidRPr="00F12A9B">
        <w:rPr>
          <w:rFonts w:ascii="Arial" w:hAnsi="Arial" w:cs="Arial"/>
          <w:color w:val="000000"/>
          <w:sz w:val="22"/>
        </w:rPr>
        <w:tab/>
        <w:t>100 metros</w:t>
      </w:r>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Cabo Flex 750 V de 6 mm.................................................................</w:t>
      </w:r>
      <w:r w:rsidRPr="00F12A9B">
        <w:rPr>
          <w:rFonts w:ascii="Arial" w:hAnsi="Arial" w:cs="Arial"/>
          <w:color w:val="000000"/>
          <w:sz w:val="22"/>
        </w:rPr>
        <w:tab/>
        <w:t>100 metros</w:t>
      </w:r>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Cabo Flex 750 V de 10 mm...............................................................</w:t>
      </w:r>
      <w:r w:rsidRPr="00F12A9B">
        <w:rPr>
          <w:rFonts w:ascii="Arial" w:hAnsi="Arial" w:cs="Arial"/>
          <w:color w:val="000000"/>
          <w:sz w:val="22"/>
        </w:rPr>
        <w:tab/>
        <w:t>100 metros</w:t>
      </w:r>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Cabo Flex 750 V de 16 mm.................................................................</w:t>
      </w:r>
      <w:r w:rsidRPr="00F12A9B">
        <w:rPr>
          <w:rFonts w:ascii="Arial" w:hAnsi="Arial" w:cs="Arial"/>
          <w:color w:val="000000"/>
          <w:sz w:val="22"/>
        </w:rPr>
        <w:tab/>
        <w:t>100 metros</w:t>
      </w:r>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Cabo Flex 750 V de 25 mm.................................................................</w:t>
      </w:r>
      <w:r w:rsidRPr="00F12A9B">
        <w:rPr>
          <w:rFonts w:ascii="Arial" w:hAnsi="Arial" w:cs="Arial"/>
          <w:color w:val="000000"/>
          <w:sz w:val="22"/>
        </w:rPr>
        <w:tab/>
        <w:t>100 metros</w:t>
      </w:r>
    </w:p>
    <w:p w:rsidR="005362AB" w:rsidRPr="00F12A9B" w:rsidRDefault="005362AB" w:rsidP="005362AB">
      <w:pPr>
        <w:tabs>
          <w:tab w:val="center" w:pos="4419"/>
          <w:tab w:val="right" w:pos="8838"/>
        </w:tabs>
        <w:rPr>
          <w:rFonts w:ascii="Arial" w:hAnsi="Arial" w:cs="Arial"/>
          <w:b/>
          <w:color w:val="000000"/>
          <w:sz w:val="22"/>
        </w:rPr>
      </w:pPr>
      <w:r w:rsidRPr="00F12A9B">
        <w:rPr>
          <w:rFonts w:ascii="Arial" w:hAnsi="Arial" w:cs="Arial"/>
          <w:b/>
          <w:color w:val="000000"/>
          <w:sz w:val="22"/>
        </w:rPr>
        <w:tab/>
      </w:r>
      <w:r w:rsidRPr="00F12A9B">
        <w:rPr>
          <w:rFonts w:ascii="Arial" w:hAnsi="Arial" w:cs="Arial"/>
          <w:b/>
          <w:color w:val="000000"/>
          <w:sz w:val="22"/>
        </w:rPr>
        <w:tab/>
      </w:r>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pino de 4</w:t>
      </w:r>
      <w:r w:rsidR="00FB5C2F" w:rsidRPr="00F12A9B">
        <w:rPr>
          <w:rFonts w:ascii="Arial" w:hAnsi="Arial" w:cs="Arial"/>
          <w:color w:val="000000"/>
          <w:sz w:val="22"/>
        </w:rPr>
        <w:t xml:space="preserve"> </w:t>
      </w:r>
      <w:r w:rsidRPr="00F12A9B">
        <w:rPr>
          <w:rFonts w:ascii="Arial" w:hAnsi="Arial" w:cs="Arial"/>
          <w:color w:val="000000"/>
          <w:sz w:val="22"/>
        </w:rPr>
        <w:t>mm...................................................</w:t>
      </w:r>
      <w:r w:rsidRPr="00F12A9B">
        <w:rPr>
          <w:rFonts w:ascii="Arial" w:hAnsi="Arial" w:cs="Arial"/>
          <w:color w:val="000000"/>
          <w:sz w:val="22"/>
        </w:rPr>
        <w:tab/>
        <w:t xml:space="preserve">200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pino de 6</w:t>
      </w:r>
      <w:r w:rsidR="00FB5C2F" w:rsidRPr="00F12A9B">
        <w:rPr>
          <w:rFonts w:ascii="Arial" w:hAnsi="Arial" w:cs="Arial"/>
          <w:color w:val="000000"/>
          <w:sz w:val="22"/>
        </w:rPr>
        <w:t xml:space="preserve"> </w:t>
      </w:r>
      <w:r w:rsidRPr="00F12A9B">
        <w:rPr>
          <w:rFonts w:ascii="Arial" w:hAnsi="Arial" w:cs="Arial"/>
          <w:color w:val="000000"/>
          <w:sz w:val="22"/>
        </w:rPr>
        <w:t>mm...................................................</w:t>
      </w:r>
      <w:r w:rsidRPr="00F12A9B">
        <w:rPr>
          <w:rFonts w:ascii="Arial" w:hAnsi="Arial" w:cs="Arial"/>
          <w:color w:val="000000"/>
          <w:sz w:val="22"/>
        </w:rPr>
        <w:tab/>
        <w:t xml:space="preserve">200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pino de 10</w:t>
      </w:r>
      <w:r w:rsidR="00FB5C2F" w:rsidRPr="00F12A9B">
        <w:rPr>
          <w:rFonts w:ascii="Arial" w:hAnsi="Arial" w:cs="Arial"/>
          <w:color w:val="000000"/>
          <w:sz w:val="22"/>
        </w:rPr>
        <w:t xml:space="preserve"> </w:t>
      </w:r>
      <w:r w:rsidRPr="00F12A9B">
        <w:rPr>
          <w:rFonts w:ascii="Arial" w:hAnsi="Arial" w:cs="Arial"/>
          <w:color w:val="000000"/>
          <w:sz w:val="22"/>
        </w:rPr>
        <w:t>mm.................................................</w:t>
      </w:r>
      <w:r w:rsidR="00FB5C2F" w:rsidRPr="00F12A9B">
        <w:rPr>
          <w:rFonts w:ascii="Arial" w:hAnsi="Arial" w:cs="Arial"/>
          <w:color w:val="000000"/>
          <w:sz w:val="22"/>
        </w:rPr>
        <w:tab/>
      </w:r>
      <w:r w:rsidRPr="00F12A9B">
        <w:rPr>
          <w:rFonts w:ascii="Arial" w:hAnsi="Arial" w:cs="Arial"/>
          <w:color w:val="000000"/>
          <w:sz w:val="22"/>
        </w:rPr>
        <w:t xml:space="preserve">200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pino de 16</w:t>
      </w:r>
      <w:r w:rsidR="00FB5C2F" w:rsidRPr="00F12A9B">
        <w:rPr>
          <w:rFonts w:ascii="Arial" w:hAnsi="Arial" w:cs="Arial"/>
          <w:color w:val="000000"/>
          <w:sz w:val="22"/>
        </w:rPr>
        <w:t xml:space="preserve"> </w:t>
      </w:r>
      <w:r w:rsidRPr="00F12A9B">
        <w:rPr>
          <w:rFonts w:ascii="Arial" w:hAnsi="Arial" w:cs="Arial"/>
          <w:color w:val="000000"/>
          <w:sz w:val="22"/>
        </w:rPr>
        <w:t>mm..........................</w:t>
      </w:r>
      <w:r w:rsidR="00FB5C2F" w:rsidRPr="00F12A9B">
        <w:rPr>
          <w:rFonts w:ascii="Arial" w:hAnsi="Arial" w:cs="Arial"/>
          <w:color w:val="000000"/>
          <w:sz w:val="22"/>
        </w:rPr>
        <w:t>......................</w:t>
      </w:r>
      <w:r w:rsidRPr="00F12A9B">
        <w:rPr>
          <w:rFonts w:ascii="Arial" w:hAnsi="Arial" w:cs="Arial"/>
          <w:color w:val="000000"/>
          <w:sz w:val="22"/>
        </w:rPr>
        <w:t>.</w:t>
      </w:r>
      <w:r w:rsidRPr="00F12A9B">
        <w:rPr>
          <w:rFonts w:ascii="Arial" w:hAnsi="Arial" w:cs="Arial"/>
          <w:color w:val="000000"/>
          <w:sz w:val="22"/>
        </w:rPr>
        <w:tab/>
        <w:t xml:space="preserve">200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pino de 25</w:t>
      </w:r>
      <w:r w:rsidR="00FB5C2F" w:rsidRPr="00F12A9B">
        <w:rPr>
          <w:rFonts w:ascii="Arial" w:hAnsi="Arial" w:cs="Arial"/>
          <w:color w:val="000000"/>
          <w:sz w:val="22"/>
        </w:rPr>
        <w:t xml:space="preserve"> </w:t>
      </w:r>
      <w:r w:rsidRPr="00F12A9B">
        <w:rPr>
          <w:rFonts w:ascii="Arial" w:hAnsi="Arial" w:cs="Arial"/>
          <w:color w:val="000000"/>
          <w:sz w:val="22"/>
        </w:rPr>
        <w:t>mm.................................................</w:t>
      </w:r>
      <w:r w:rsidRPr="00F12A9B">
        <w:rPr>
          <w:rFonts w:ascii="Arial" w:hAnsi="Arial" w:cs="Arial"/>
          <w:color w:val="000000"/>
          <w:sz w:val="22"/>
        </w:rPr>
        <w:tab/>
        <w:t xml:space="preserve">200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olhal de 4</w:t>
      </w:r>
      <w:r w:rsidR="00FB5C2F" w:rsidRPr="00F12A9B">
        <w:rPr>
          <w:rFonts w:ascii="Arial" w:hAnsi="Arial" w:cs="Arial"/>
          <w:color w:val="000000"/>
          <w:sz w:val="22"/>
        </w:rPr>
        <w:t xml:space="preserve"> </w:t>
      </w:r>
      <w:r w:rsidRPr="00F12A9B">
        <w:rPr>
          <w:rFonts w:ascii="Arial" w:hAnsi="Arial" w:cs="Arial"/>
          <w:color w:val="000000"/>
          <w:sz w:val="22"/>
        </w:rPr>
        <w:t>mm..................................................</w:t>
      </w:r>
      <w:r w:rsidRPr="00F12A9B">
        <w:rPr>
          <w:rFonts w:ascii="Arial" w:hAnsi="Arial" w:cs="Arial"/>
          <w:color w:val="000000"/>
          <w:sz w:val="22"/>
        </w:rPr>
        <w:tab/>
        <w:t xml:space="preserve">200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olhal de 6</w:t>
      </w:r>
      <w:r w:rsidR="00FB5C2F" w:rsidRPr="00F12A9B">
        <w:rPr>
          <w:rFonts w:ascii="Arial" w:hAnsi="Arial" w:cs="Arial"/>
          <w:color w:val="000000"/>
          <w:sz w:val="22"/>
        </w:rPr>
        <w:t xml:space="preserve"> </w:t>
      </w:r>
      <w:r w:rsidRPr="00F12A9B">
        <w:rPr>
          <w:rFonts w:ascii="Arial" w:hAnsi="Arial" w:cs="Arial"/>
          <w:color w:val="000000"/>
          <w:sz w:val="22"/>
        </w:rPr>
        <w:t>mm..................................................</w:t>
      </w:r>
      <w:r w:rsidRPr="00F12A9B">
        <w:rPr>
          <w:rFonts w:ascii="Arial" w:hAnsi="Arial" w:cs="Arial"/>
          <w:color w:val="000000"/>
          <w:sz w:val="22"/>
        </w:rPr>
        <w:tab/>
        <w:t xml:space="preserve">200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olhal de 10</w:t>
      </w:r>
      <w:r w:rsidR="00FB5C2F" w:rsidRPr="00F12A9B">
        <w:rPr>
          <w:rFonts w:ascii="Arial" w:hAnsi="Arial" w:cs="Arial"/>
          <w:color w:val="000000"/>
          <w:sz w:val="22"/>
        </w:rPr>
        <w:t xml:space="preserve"> </w:t>
      </w:r>
      <w:r w:rsidRPr="00F12A9B">
        <w:rPr>
          <w:rFonts w:ascii="Arial" w:hAnsi="Arial" w:cs="Arial"/>
          <w:color w:val="000000"/>
          <w:sz w:val="22"/>
        </w:rPr>
        <w:t>mm................................................</w:t>
      </w:r>
      <w:r w:rsidRPr="00F12A9B">
        <w:rPr>
          <w:rFonts w:ascii="Arial" w:hAnsi="Arial" w:cs="Arial"/>
          <w:color w:val="000000"/>
          <w:sz w:val="22"/>
        </w:rPr>
        <w:tab/>
        <w:t xml:space="preserve">200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olhal de 16</w:t>
      </w:r>
      <w:r w:rsidR="00FB5C2F" w:rsidRPr="00F12A9B">
        <w:rPr>
          <w:rFonts w:ascii="Arial" w:hAnsi="Arial" w:cs="Arial"/>
          <w:color w:val="000000"/>
          <w:sz w:val="22"/>
        </w:rPr>
        <w:t xml:space="preserve"> </w:t>
      </w:r>
      <w:r w:rsidRPr="00F12A9B">
        <w:rPr>
          <w:rFonts w:ascii="Arial" w:hAnsi="Arial" w:cs="Arial"/>
          <w:color w:val="000000"/>
          <w:sz w:val="22"/>
        </w:rPr>
        <w:t>mm................................................</w:t>
      </w:r>
      <w:r w:rsidRPr="00F12A9B">
        <w:rPr>
          <w:rFonts w:ascii="Arial" w:hAnsi="Arial" w:cs="Arial"/>
          <w:color w:val="000000"/>
          <w:sz w:val="22"/>
        </w:rPr>
        <w:tab/>
        <w:t xml:space="preserve">200 </w:t>
      </w:r>
      <w:proofErr w:type="spellStart"/>
      <w:r w:rsidRPr="00F12A9B">
        <w:rPr>
          <w:rFonts w:ascii="Arial" w:hAnsi="Arial" w:cs="Arial"/>
          <w:color w:val="000000"/>
          <w:sz w:val="22"/>
        </w:rPr>
        <w:t>unid</w:t>
      </w:r>
      <w:proofErr w:type="spellEnd"/>
    </w:p>
    <w:p w:rsidR="005362AB" w:rsidRPr="00F12A9B" w:rsidRDefault="005362AB" w:rsidP="005362AB">
      <w:pPr>
        <w:tabs>
          <w:tab w:val="center" w:pos="4419"/>
          <w:tab w:val="right" w:pos="8838"/>
        </w:tabs>
        <w:rPr>
          <w:rFonts w:ascii="Arial" w:hAnsi="Arial" w:cs="Arial"/>
          <w:color w:val="000000"/>
          <w:sz w:val="22"/>
        </w:rPr>
      </w:pPr>
      <w:r w:rsidRPr="00F12A9B">
        <w:rPr>
          <w:rFonts w:ascii="Arial" w:hAnsi="Arial" w:cs="Arial"/>
          <w:color w:val="000000"/>
          <w:sz w:val="22"/>
        </w:rPr>
        <w:t>Terminal de pressão tipo olhal de 25</w:t>
      </w:r>
      <w:r w:rsidR="00FB5C2F" w:rsidRPr="00F12A9B">
        <w:rPr>
          <w:rFonts w:ascii="Arial" w:hAnsi="Arial" w:cs="Arial"/>
          <w:color w:val="000000"/>
          <w:sz w:val="22"/>
        </w:rPr>
        <w:t xml:space="preserve"> </w:t>
      </w:r>
      <w:r w:rsidRPr="00F12A9B">
        <w:rPr>
          <w:rFonts w:ascii="Arial" w:hAnsi="Arial" w:cs="Arial"/>
          <w:color w:val="000000"/>
          <w:sz w:val="22"/>
        </w:rPr>
        <w:t>mm................................................</w:t>
      </w:r>
      <w:r w:rsidRPr="00F12A9B">
        <w:rPr>
          <w:rFonts w:ascii="Arial" w:hAnsi="Arial" w:cs="Arial"/>
          <w:color w:val="000000"/>
          <w:sz w:val="22"/>
        </w:rPr>
        <w:tab/>
        <w:t xml:space="preserve">200 </w:t>
      </w:r>
      <w:proofErr w:type="spellStart"/>
      <w:r w:rsidRPr="00F12A9B">
        <w:rPr>
          <w:rFonts w:ascii="Arial" w:hAnsi="Arial" w:cs="Arial"/>
          <w:color w:val="000000"/>
          <w:sz w:val="22"/>
        </w:rPr>
        <w:t>unid</w:t>
      </w:r>
      <w:proofErr w:type="spellEnd"/>
    </w:p>
    <w:p w:rsidR="005362AB" w:rsidRPr="005362AB" w:rsidRDefault="005362AB" w:rsidP="005362AB">
      <w:pPr>
        <w:tabs>
          <w:tab w:val="center" w:pos="4419"/>
          <w:tab w:val="right" w:pos="8838"/>
        </w:tabs>
        <w:rPr>
          <w:rFonts w:ascii="Arial" w:hAnsi="Arial" w:cs="Arial"/>
          <w:b/>
          <w:color w:val="000000"/>
        </w:rPr>
      </w:pPr>
      <w:r w:rsidRPr="005362AB">
        <w:rPr>
          <w:rFonts w:ascii="Arial" w:hAnsi="Arial" w:cs="Arial"/>
          <w:b/>
          <w:color w:val="000000"/>
        </w:rPr>
        <w:tab/>
      </w:r>
      <w:r w:rsidRPr="005362AB">
        <w:rPr>
          <w:rFonts w:ascii="Arial" w:hAnsi="Arial" w:cs="Arial"/>
          <w:b/>
          <w:color w:val="000000"/>
        </w:rPr>
        <w:tab/>
      </w:r>
    </w:p>
    <w:p w:rsidR="005362AB" w:rsidRDefault="005362AB" w:rsidP="005362AB">
      <w:pPr>
        <w:tabs>
          <w:tab w:val="center" w:pos="4419"/>
          <w:tab w:val="right" w:pos="8838"/>
        </w:tabs>
        <w:rPr>
          <w:rFonts w:ascii="Arial" w:hAnsi="Arial" w:cs="Arial"/>
          <w:b/>
          <w:color w:val="000000"/>
        </w:rPr>
      </w:pPr>
      <w:r w:rsidRPr="005362AB">
        <w:rPr>
          <w:rFonts w:ascii="Arial" w:hAnsi="Arial" w:cs="Arial"/>
          <w:b/>
          <w:color w:val="000000"/>
        </w:rPr>
        <w:tab/>
      </w:r>
      <w:r w:rsidRPr="005362AB">
        <w:rPr>
          <w:rFonts w:ascii="Arial" w:hAnsi="Arial" w:cs="Arial"/>
          <w:b/>
          <w:color w:val="000000"/>
        </w:rPr>
        <w:tab/>
      </w:r>
    </w:p>
    <w:p w:rsidR="000E7C0B" w:rsidRPr="00F12A9B" w:rsidRDefault="005362AB" w:rsidP="005362AB">
      <w:pPr>
        <w:tabs>
          <w:tab w:val="center" w:pos="4419"/>
          <w:tab w:val="right" w:pos="8838"/>
        </w:tabs>
        <w:rPr>
          <w:rFonts w:ascii="Arial" w:hAnsi="Arial" w:cs="Arial"/>
          <w:b/>
          <w:color w:val="000000"/>
          <w:sz w:val="22"/>
          <w:u w:val="single"/>
        </w:rPr>
      </w:pPr>
      <w:r w:rsidRPr="00F12A9B">
        <w:rPr>
          <w:rFonts w:ascii="Arial" w:hAnsi="Arial" w:cs="Arial"/>
          <w:b/>
          <w:color w:val="000000"/>
          <w:sz w:val="22"/>
          <w:u w:val="single"/>
        </w:rPr>
        <w:t>Especificações Técnicas:</w:t>
      </w:r>
    </w:p>
    <w:p w:rsidR="005362AB" w:rsidRPr="00F12A9B" w:rsidRDefault="005362AB" w:rsidP="005362AB">
      <w:pPr>
        <w:tabs>
          <w:tab w:val="center" w:pos="4419"/>
          <w:tab w:val="right" w:pos="8838"/>
        </w:tabs>
        <w:jc w:val="both"/>
        <w:rPr>
          <w:rFonts w:ascii="Arial" w:hAnsi="Arial" w:cs="Arial"/>
          <w:b/>
          <w:color w:val="000000"/>
          <w:sz w:val="22"/>
        </w:rPr>
      </w:pPr>
    </w:p>
    <w:p w:rsidR="005362AB" w:rsidRPr="00F12A9B" w:rsidRDefault="005362AB" w:rsidP="005362AB">
      <w:pPr>
        <w:tabs>
          <w:tab w:val="center" w:pos="4419"/>
          <w:tab w:val="right" w:pos="8838"/>
        </w:tabs>
        <w:jc w:val="both"/>
        <w:rPr>
          <w:rFonts w:ascii="Arial" w:hAnsi="Arial" w:cs="Arial"/>
          <w:b/>
          <w:color w:val="000000"/>
          <w:sz w:val="22"/>
        </w:rPr>
      </w:pPr>
      <w:r w:rsidRPr="00F12A9B">
        <w:rPr>
          <w:rFonts w:ascii="Arial" w:hAnsi="Arial" w:cs="Arial"/>
          <w:b/>
          <w:color w:val="000000"/>
          <w:sz w:val="22"/>
        </w:rPr>
        <w:t xml:space="preserve">Disjuntores: </w:t>
      </w:r>
      <w:r w:rsidRPr="00F12A9B">
        <w:rPr>
          <w:rFonts w:ascii="Arial" w:hAnsi="Arial" w:cs="Arial"/>
          <w:color w:val="000000"/>
          <w:sz w:val="22"/>
        </w:rPr>
        <w:t xml:space="preserve">Padrão europeu, curva D, classe de interrupção de </w:t>
      </w:r>
      <w:proofErr w:type="gramStart"/>
      <w:r w:rsidRPr="00F12A9B">
        <w:rPr>
          <w:rFonts w:ascii="Arial" w:hAnsi="Arial" w:cs="Arial"/>
          <w:color w:val="000000"/>
          <w:sz w:val="22"/>
        </w:rPr>
        <w:t>6Ka</w:t>
      </w:r>
      <w:proofErr w:type="gramEnd"/>
      <w:r w:rsidRPr="00F12A9B">
        <w:rPr>
          <w:rFonts w:ascii="Arial" w:hAnsi="Arial" w:cs="Arial"/>
          <w:color w:val="000000"/>
          <w:sz w:val="22"/>
        </w:rPr>
        <w:t xml:space="preserve">, 600/750V, com apresentação de certificação compulsória do Inmetro – Resolução 001541/88, </w:t>
      </w:r>
      <w:proofErr w:type="spellStart"/>
      <w:r w:rsidRPr="00F12A9B">
        <w:rPr>
          <w:rFonts w:ascii="Arial" w:hAnsi="Arial" w:cs="Arial"/>
          <w:color w:val="000000"/>
          <w:sz w:val="22"/>
        </w:rPr>
        <w:t>pol.aduaneira,</w:t>
      </w:r>
      <w:proofErr w:type="spellEnd"/>
      <w:r w:rsidRPr="00F12A9B">
        <w:rPr>
          <w:rFonts w:ascii="Arial" w:hAnsi="Arial" w:cs="Arial"/>
          <w:color w:val="000000"/>
          <w:sz w:val="22"/>
        </w:rPr>
        <w:t xml:space="preserve"> com base fixador em trilho.</w:t>
      </w:r>
    </w:p>
    <w:p w:rsidR="000E7C0B" w:rsidRPr="00F12A9B" w:rsidRDefault="000E7C0B" w:rsidP="005362AB">
      <w:pPr>
        <w:tabs>
          <w:tab w:val="center" w:pos="4419"/>
          <w:tab w:val="right" w:pos="8838"/>
        </w:tabs>
        <w:rPr>
          <w:rFonts w:ascii="Arial" w:hAnsi="Arial" w:cs="Arial"/>
          <w:b/>
          <w:color w:val="000000"/>
          <w:sz w:val="22"/>
        </w:rPr>
      </w:pPr>
    </w:p>
    <w:p w:rsidR="005362AB" w:rsidRPr="00F12A9B" w:rsidRDefault="005362AB" w:rsidP="002B4F56">
      <w:pPr>
        <w:tabs>
          <w:tab w:val="center" w:pos="4419"/>
          <w:tab w:val="right" w:pos="8838"/>
        </w:tabs>
        <w:jc w:val="both"/>
        <w:rPr>
          <w:rFonts w:ascii="Arial" w:hAnsi="Arial" w:cs="Arial"/>
          <w:color w:val="000000"/>
          <w:sz w:val="22"/>
        </w:rPr>
      </w:pPr>
      <w:r w:rsidRPr="00F12A9B">
        <w:rPr>
          <w:rFonts w:ascii="Arial" w:hAnsi="Arial" w:cs="Arial"/>
          <w:b/>
          <w:color w:val="000000"/>
          <w:sz w:val="22"/>
        </w:rPr>
        <w:t xml:space="preserve">Cabos: </w:t>
      </w:r>
      <w:r w:rsidR="00F12A9B">
        <w:rPr>
          <w:rFonts w:ascii="Arial" w:hAnsi="Arial" w:cs="Arial"/>
          <w:color w:val="000000"/>
          <w:sz w:val="22"/>
        </w:rPr>
        <w:t>Cabo elé</w:t>
      </w:r>
      <w:r w:rsidR="002B4F56" w:rsidRPr="00F12A9B">
        <w:rPr>
          <w:rFonts w:ascii="Arial" w:hAnsi="Arial" w:cs="Arial"/>
          <w:color w:val="000000"/>
          <w:sz w:val="22"/>
        </w:rPr>
        <w:t>trico; de cobre; capa termopl</w:t>
      </w:r>
      <w:r w:rsidR="00F12A9B">
        <w:rPr>
          <w:rFonts w:ascii="Arial" w:hAnsi="Arial" w:cs="Arial"/>
          <w:color w:val="000000"/>
          <w:sz w:val="22"/>
        </w:rPr>
        <w:t>ástica anti-chama; tensã</w:t>
      </w:r>
      <w:r w:rsidR="002B4F56" w:rsidRPr="00F12A9B">
        <w:rPr>
          <w:rFonts w:ascii="Arial" w:hAnsi="Arial" w:cs="Arial"/>
          <w:color w:val="000000"/>
          <w:sz w:val="22"/>
        </w:rPr>
        <w:t xml:space="preserve">o de isolamento de </w:t>
      </w:r>
      <w:proofErr w:type="gramStart"/>
      <w:r w:rsidR="002B4F56" w:rsidRPr="00F12A9B">
        <w:rPr>
          <w:rFonts w:ascii="Arial" w:hAnsi="Arial" w:cs="Arial"/>
          <w:color w:val="000000"/>
          <w:sz w:val="22"/>
        </w:rPr>
        <w:t>750v</w:t>
      </w:r>
      <w:proofErr w:type="gramEnd"/>
      <w:r w:rsidR="002B4F56" w:rsidRPr="00F12A9B">
        <w:rPr>
          <w:rFonts w:ascii="Arial" w:hAnsi="Arial" w:cs="Arial"/>
          <w:color w:val="000000"/>
          <w:sz w:val="22"/>
        </w:rPr>
        <w:t>; cabo tipo flex</w:t>
      </w:r>
      <w:r w:rsidR="00F12A9B">
        <w:rPr>
          <w:rFonts w:ascii="Arial" w:hAnsi="Arial" w:cs="Arial"/>
          <w:color w:val="000000"/>
          <w:sz w:val="22"/>
        </w:rPr>
        <w:t>í</w:t>
      </w:r>
      <w:r w:rsidR="002B4F56" w:rsidRPr="00F12A9B">
        <w:rPr>
          <w:rFonts w:ascii="Arial" w:hAnsi="Arial" w:cs="Arial"/>
          <w:color w:val="000000"/>
          <w:sz w:val="22"/>
        </w:rPr>
        <w:t xml:space="preserve">vel; </w:t>
      </w:r>
      <w:r w:rsidR="00F12A9B" w:rsidRPr="00F12A9B">
        <w:rPr>
          <w:rFonts w:ascii="Arial" w:hAnsi="Arial" w:cs="Arial"/>
          <w:color w:val="000000"/>
          <w:sz w:val="22"/>
        </w:rPr>
        <w:t>com certifica</w:t>
      </w:r>
      <w:r w:rsidR="00F12A9B">
        <w:rPr>
          <w:rFonts w:ascii="Arial" w:hAnsi="Arial" w:cs="Arial"/>
          <w:color w:val="000000"/>
          <w:sz w:val="22"/>
        </w:rPr>
        <w:t>ç</w:t>
      </w:r>
      <w:r w:rsidR="00F12A9B" w:rsidRPr="00F12A9B">
        <w:rPr>
          <w:rFonts w:ascii="Arial" w:hAnsi="Arial" w:cs="Arial"/>
          <w:color w:val="000000"/>
          <w:sz w:val="22"/>
        </w:rPr>
        <w:t>ã</w:t>
      </w:r>
      <w:r w:rsidR="002B4F56" w:rsidRPr="00F12A9B">
        <w:rPr>
          <w:rFonts w:ascii="Arial" w:hAnsi="Arial" w:cs="Arial"/>
          <w:color w:val="000000"/>
          <w:sz w:val="22"/>
        </w:rPr>
        <w:t>o compulsória Inmetro e norma NBR 6148.</w:t>
      </w:r>
    </w:p>
    <w:p w:rsidR="000E7C0B" w:rsidRDefault="000E7C0B" w:rsidP="00B82240">
      <w:pPr>
        <w:tabs>
          <w:tab w:val="center" w:pos="4419"/>
          <w:tab w:val="right" w:pos="8838"/>
        </w:tabs>
        <w:jc w:val="center"/>
        <w:rPr>
          <w:rFonts w:ascii="Arial" w:hAnsi="Arial" w:cs="Arial"/>
          <w:b/>
          <w:color w:val="000000"/>
        </w:rPr>
      </w:pPr>
    </w:p>
    <w:p w:rsidR="00960CFF" w:rsidRPr="00B82240" w:rsidRDefault="00960CFF" w:rsidP="00B82240">
      <w:pPr>
        <w:tabs>
          <w:tab w:val="center" w:pos="4419"/>
          <w:tab w:val="right" w:pos="8838"/>
        </w:tabs>
        <w:jc w:val="center"/>
        <w:rPr>
          <w:rFonts w:ascii="Arial" w:hAnsi="Arial" w:cs="Arial"/>
          <w:b/>
          <w:color w:val="000000"/>
        </w:rPr>
      </w:pPr>
      <w:bookmarkStart w:id="0" w:name="_GoBack"/>
    </w:p>
    <w:p w:rsidR="00B82240" w:rsidRPr="00AB28E5" w:rsidRDefault="00B82240" w:rsidP="00AB28E5">
      <w:pPr>
        <w:autoSpaceDE w:val="0"/>
        <w:autoSpaceDN w:val="0"/>
        <w:adjustRightInd w:val="0"/>
        <w:spacing w:before="120" w:after="240" w:line="360" w:lineRule="auto"/>
        <w:outlineLvl w:val="8"/>
        <w:rPr>
          <w:rFonts w:ascii="Arial" w:hAnsi="Arial" w:cs="Arial"/>
          <w:b/>
          <w:color w:val="000000"/>
        </w:rPr>
      </w:pPr>
      <w:r w:rsidRPr="00AB28E5">
        <w:rPr>
          <w:rFonts w:ascii="Arial" w:hAnsi="Arial" w:cs="Arial"/>
          <w:b/>
          <w:color w:val="000000"/>
          <w:bdr w:val="single" w:sz="4" w:space="0" w:color="auto"/>
        </w:rPr>
        <w:t xml:space="preserve">PREGÃO ELETRÔNICO FMAL nº </w:t>
      </w:r>
      <w:r w:rsidR="002968B1">
        <w:rPr>
          <w:rFonts w:ascii="Arial" w:hAnsi="Arial" w:cs="Arial"/>
          <w:b/>
          <w:color w:val="000000"/>
          <w:bdr w:val="single" w:sz="4" w:space="0" w:color="auto"/>
        </w:rPr>
        <w:t>005</w:t>
      </w:r>
      <w:r w:rsidR="00DD71CD">
        <w:rPr>
          <w:rFonts w:ascii="Arial" w:hAnsi="Arial" w:cs="Arial"/>
          <w:b/>
          <w:color w:val="000000"/>
          <w:bdr w:val="single" w:sz="4" w:space="0" w:color="auto"/>
        </w:rPr>
        <w:t>/2014</w:t>
      </w:r>
      <w:r w:rsidRPr="00AB28E5">
        <w:rPr>
          <w:rFonts w:ascii="Arial" w:hAnsi="Arial" w:cs="Arial"/>
          <w:b/>
          <w:color w:val="000000"/>
          <w:bdr w:val="single" w:sz="4" w:space="0" w:color="auto"/>
        </w:rPr>
        <w:t xml:space="preserve"> </w:t>
      </w:r>
      <w:r w:rsidR="007970DE" w:rsidRPr="00AB28E5">
        <w:rPr>
          <w:rFonts w:ascii="Arial" w:hAnsi="Arial" w:cs="Arial"/>
          <w:b/>
          <w:color w:val="000000"/>
          <w:bdr w:val="single" w:sz="4" w:space="0" w:color="auto"/>
        </w:rPr>
        <w:tab/>
      </w:r>
      <w:r w:rsidRPr="00AB28E5">
        <w:rPr>
          <w:rFonts w:ascii="Arial" w:hAnsi="Arial" w:cs="Arial"/>
          <w:b/>
          <w:color w:val="000000"/>
          <w:bdr w:val="single" w:sz="4" w:space="0" w:color="auto"/>
        </w:rPr>
        <w:tab/>
      </w:r>
      <w:r w:rsidRPr="00AB28E5">
        <w:rPr>
          <w:rFonts w:ascii="Arial" w:hAnsi="Arial" w:cs="Arial"/>
          <w:b/>
          <w:color w:val="000000"/>
          <w:bdr w:val="single" w:sz="4" w:space="0" w:color="auto"/>
        </w:rPr>
        <w:tab/>
        <w:t xml:space="preserve">PROC. </w:t>
      </w:r>
      <w:r w:rsidR="00DD71CD">
        <w:rPr>
          <w:rFonts w:ascii="Arial" w:hAnsi="Arial" w:cs="Arial"/>
          <w:b/>
          <w:color w:val="000000"/>
          <w:bdr w:val="single" w:sz="4" w:space="0" w:color="auto"/>
        </w:rPr>
        <w:t>127/2014</w:t>
      </w:r>
    </w:p>
    <w:p w:rsidR="00B82240" w:rsidRPr="00F12A9B" w:rsidRDefault="00B82240" w:rsidP="00FA0611">
      <w:pPr>
        <w:tabs>
          <w:tab w:val="center" w:pos="4419"/>
          <w:tab w:val="right" w:pos="8838"/>
        </w:tabs>
        <w:spacing w:after="120"/>
        <w:jc w:val="center"/>
        <w:rPr>
          <w:rFonts w:ascii="Arial" w:hAnsi="Arial" w:cs="Arial"/>
          <w:sz w:val="20"/>
          <w:u w:val="single"/>
        </w:rPr>
      </w:pPr>
      <w:r w:rsidRPr="00F12A9B">
        <w:rPr>
          <w:rFonts w:ascii="Arial" w:hAnsi="Arial" w:cs="Arial"/>
          <w:b/>
          <w:color w:val="000000"/>
          <w:sz w:val="20"/>
          <w:u w:val="single"/>
        </w:rPr>
        <w:t>ANEXO II DO EDITAL</w:t>
      </w:r>
      <w:r w:rsidR="00FA0611" w:rsidRPr="00F12A9B">
        <w:rPr>
          <w:rFonts w:ascii="Arial" w:hAnsi="Arial" w:cs="Arial"/>
          <w:b/>
          <w:color w:val="000000"/>
          <w:sz w:val="20"/>
          <w:u w:val="single"/>
        </w:rPr>
        <w:t xml:space="preserve"> - </w:t>
      </w:r>
      <w:r w:rsidR="00617295" w:rsidRPr="00F12A9B">
        <w:rPr>
          <w:rFonts w:ascii="Arial" w:hAnsi="Arial" w:cs="Arial"/>
          <w:b/>
          <w:sz w:val="20"/>
          <w:u w:val="single"/>
        </w:rPr>
        <w:t>PROPOSTA DE PREÇOS</w:t>
      </w:r>
    </w:p>
    <w:p w:rsidR="00B82240" w:rsidRPr="00F12A9B" w:rsidRDefault="00B82240" w:rsidP="00FA0611">
      <w:pPr>
        <w:jc w:val="center"/>
        <w:rPr>
          <w:rFonts w:ascii="Arial" w:hAnsi="Arial" w:cs="Arial"/>
          <w:b/>
          <w:color w:val="000000"/>
          <w:sz w:val="20"/>
          <w:u w:val="single"/>
        </w:rPr>
      </w:pPr>
      <w:r w:rsidRPr="00F12A9B">
        <w:rPr>
          <w:rFonts w:ascii="Arial" w:hAnsi="Arial" w:cs="Arial"/>
          <w:b/>
          <w:color w:val="000000"/>
          <w:sz w:val="20"/>
          <w:u w:val="single"/>
        </w:rPr>
        <w:t>Objeto:</w:t>
      </w:r>
      <w:r w:rsidRPr="00F12A9B">
        <w:rPr>
          <w:rFonts w:ascii="Arial" w:hAnsi="Arial" w:cs="Arial"/>
          <w:b/>
          <w:noProof/>
          <w:sz w:val="20"/>
          <w:u w:val="single"/>
        </w:rPr>
        <w:t xml:space="preserve"> </w:t>
      </w:r>
      <w:r w:rsidR="00960CFF" w:rsidRPr="00F12A9B">
        <w:rPr>
          <w:rFonts w:ascii="Arial" w:hAnsi="Arial" w:cs="Arial"/>
          <w:b/>
          <w:noProof/>
          <w:sz w:val="20"/>
          <w:u w:val="single"/>
        </w:rPr>
        <w:t xml:space="preserve">AQUISIÇÃO DE </w:t>
      </w:r>
      <w:r w:rsidR="00DD71CD" w:rsidRPr="00F12A9B">
        <w:rPr>
          <w:rFonts w:ascii="Arial" w:hAnsi="Arial" w:cs="Arial"/>
          <w:b/>
          <w:noProof/>
          <w:sz w:val="20"/>
          <w:u w:val="single"/>
        </w:rPr>
        <w:t>MATERIAL ELÉTRICO - DISJUNTORES, CABOS E TERMINAIS</w:t>
      </w:r>
      <w:r w:rsidR="00053CC3" w:rsidRPr="00F12A9B">
        <w:rPr>
          <w:rFonts w:ascii="Arial" w:hAnsi="Arial" w:cs="Arial"/>
          <w:b/>
          <w:noProof/>
          <w:sz w:val="20"/>
          <w:u w:val="single"/>
        </w:rPr>
        <w:t xml:space="preserve"> PARA </w:t>
      </w:r>
      <w:r w:rsidR="00414EF8" w:rsidRPr="00F12A9B">
        <w:rPr>
          <w:rFonts w:ascii="Arial" w:hAnsi="Arial" w:cs="Arial"/>
          <w:b/>
          <w:noProof/>
          <w:sz w:val="20"/>
          <w:u w:val="single"/>
        </w:rPr>
        <w:t xml:space="preserve">A </w:t>
      </w:r>
      <w:r w:rsidR="00960CFF" w:rsidRPr="00F12A9B">
        <w:rPr>
          <w:rFonts w:ascii="Arial" w:hAnsi="Arial" w:cs="Arial"/>
          <w:b/>
          <w:noProof/>
          <w:sz w:val="20"/>
          <w:u w:val="single"/>
        </w:rPr>
        <w:t>FUNDAÇÃO MEMORIAL DA AMÉRICA LATINA</w:t>
      </w:r>
    </w:p>
    <w:p w:rsidR="001875E7" w:rsidRDefault="001875E7" w:rsidP="00FA0611"/>
    <w:tbl>
      <w:tblPr>
        <w:tblW w:w="8873" w:type="dxa"/>
        <w:tblInd w:w="55" w:type="dxa"/>
        <w:tblCellMar>
          <w:left w:w="70" w:type="dxa"/>
          <w:right w:w="70" w:type="dxa"/>
        </w:tblCellMar>
        <w:tblLook w:val="04A0"/>
      </w:tblPr>
      <w:tblGrid>
        <w:gridCol w:w="820"/>
        <w:gridCol w:w="4015"/>
        <w:gridCol w:w="726"/>
        <w:gridCol w:w="778"/>
        <w:gridCol w:w="1270"/>
        <w:gridCol w:w="1264"/>
      </w:tblGrid>
      <w:tr w:rsidR="00FA0611" w:rsidTr="00FA0611">
        <w:trPr>
          <w:trHeight w:val="300"/>
        </w:trPr>
        <w:tc>
          <w:tcPr>
            <w:tcW w:w="820" w:type="dxa"/>
            <w:tcBorders>
              <w:top w:val="single" w:sz="4" w:space="0" w:color="auto"/>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b/>
                <w:bCs/>
                <w:color w:val="000000"/>
                <w:sz w:val="22"/>
                <w:szCs w:val="22"/>
              </w:rPr>
            </w:pPr>
            <w:proofErr w:type="spellStart"/>
            <w:r>
              <w:rPr>
                <w:rFonts w:ascii="Calibri" w:hAnsi="Calibri"/>
                <w:b/>
                <w:bCs/>
                <w:color w:val="000000"/>
                <w:sz w:val="22"/>
                <w:szCs w:val="22"/>
              </w:rPr>
              <w:t>Sequên</w:t>
            </w:r>
            <w:proofErr w:type="spellEnd"/>
            <w:r>
              <w:rPr>
                <w:rFonts w:ascii="Calibri" w:hAnsi="Calibri"/>
                <w:b/>
                <w:bCs/>
                <w:color w:val="000000"/>
                <w:sz w:val="22"/>
                <w:szCs w:val="22"/>
              </w:rPr>
              <w:t xml:space="preserve"> </w:t>
            </w:r>
            <w:proofErr w:type="spellStart"/>
            <w:proofErr w:type="gramStart"/>
            <w:r>
              <w:rPr>
                <w:rFonts w:ascii="Calibri" w:hAnsi="Calibri"/>
                <w:b/>
                <w:bCs/>
                <w:color w:val="000000"/>
                <w:sz w:val="22"/>
                <w:szCs w:val="22"/>
              </w:rPr>
              <w:t>cia</w:t>
            </w:r>
            <w:proofErr w:type="spellEnd"/>
            <w:proofErr w:type="gramEnd"/>
          </w:p>
        </w:tc>
        <w:tc>
          <w:tcPr>
            <w:tcW w:w="4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611" w:rsidRDefault="00FA0611" w:rsidP="00BE76DA">
            <w:pPr>
              <w:jc w:val="center"/>
              <w:rPr>
                <w:rFonts w:ascii="Calibri" w:hAnsi="Calibri"/>
                <w:b/>
                <w:bCs/>
                <w:color w:val="000000"/>
                <w:sz w:val="22"/>
                <w:szCs w:val="22"/>
              </w:rPr>
            </w:pPr>
            <w:r>
              <w:rPr>
                <w:rFonts w:ascii="Calibri" w:hAnsi="Calibri"/>
                <w:b/>
                <w:bCs/>
                <w:color w:val="000000"/>
                <w:sz w:val="22"/>
                <w:szCs w:val="22"/>
              </w:rPr>
              <w:t>Tipo de Material</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b/>
                <w:bCs/>
                <w:color w:val="000000"/>
                <w:sz w:val="22"/>
                <w:szCs w:val="22"/>
              </w:rPr>
            </w:pPr>
            <w:proofErr w:type="spellStart"/>
            <w:r>
              <w:rPr>
                <w:rFonts w:ascii="Calibri" w:hAnsi="Calibri"/>
                <w:b/>
                <w:bCs/>
                <w:color w:val="000000"/>
                <w:sz w:val="22"/>
                <w:szCs w:val="22"/>
              </w:rPr>
              <w:t>Quan</w:t>
            </w:r>
            <w:proofErr w:type="spellEnd"/>
          </w:p>
          <w:p w:rsidR="00FA0611" w:rsidRDefault="00FA0611">
            <w:pPr>
              <w:jc w:val="center"/>
              <w:rPr>
                <w:rFonts w:ascii="Calibri" w:hAnsi="Calibri"/>
                <w:b/>
                <w:bCs/>
                <w:color w:val="000000"/>
                <w:sz w:val="22"/>
                <w:szCs w:val="22"/>
              </w:rPr>
            </w:pPr>
            <w:proofErr w:type="spellStart"/>
            <w:proofErr w:type="gramStart"/>
            <w:r>
              <w:rPr>
                <w:rFonts w:ascii="Calibri" w:hAnsi="Calibri"/>
                <w:b/>
                <w:bCs/>
                <w:color w:val="000000"/>
                <w:sz w:val="22"/>
                <w:szCs w:val="22"/>
              </w:rPr>
              <w:t>tidade</w:t>
            </w:r>
            <w:proofErr w:type="spellEnd"/>
            <w:proofErr w:type="gramEnd"/>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b/>
                <w:bCs/>
                <w:color w:val="000000"/>
                <w:sz w:val="22"/>
                <w:szCs w:val="22"/>
              </w:rPr>
            </w:pPr>
            <w:r>
              <w:rPr>
                <w:rFonts w:ascii="Calibri" w:hAnsi="Calibri"/>
                <w:b/>
                <w:bCs/>
                <w:color w:val="000000"/>
                <w:sz w:val="22"/>
                <w:szCs w:val="22"/>
              </w:rPr>
              <w:t>Tipo</w:t>
            </w:r>
          </w:p>
        </w:tc>
        <w:tc>
          <w:tcPr>
            <w:tcW w:w="1270" w:type="dxa"/>
            <w:tcBorders>
              <w:top w:val="single" w:sz="4" w:space="0" w:color="auto"/>
              <w:left w:val="nil"/>
              <w:bottom w:val="single" w:sz="4" w:space="0" w:color="auto"/>
              <w:right w:val="single" w:sz="4" w:space="0" w:color="auto"/>
            </w:tcBorders>
          </w:tcPr>
          <w:p w:rsidR="00FA0611" w:rsidRDefault="00FA0611">
            <w:pPr>
              <w:jc w:val="center"/>
              <w:rPr>
                <w:rFonts w:ascii="Calibri" w:hAnsi="Calibri"/>
                <w:b/>
                <w:bCs/>
                <w:color w:val="000000"/>
                <w:sz w:val="22"/>
                <w:szCs w:val="22"/>
              </w:rPr>
            </w:pPr>
            <w:r>
              <w:rPr>
                <w:rFonts w:ascii="Calibri" w:hAnsi="Calibri"/>
                <w:b/>
                <w:bCs/>
                <w:color w:val="000000"/>
                <w:sz w:val="22"/>
                <w:szCs w:val="22"/>
              </w:rPr>
              <w:t>Preço Unitário</w:t>
            </w:r>
          </w:p>
        </w:tc>
        <w:tc>
          <w:tcPr>
            <w:tcW w:w="1264" w:type="dxa"/>
            <w:tcBorders>
              <w:top w:val="single" w:sz="4" w:space="0" w:color="auto"/>
              <w:left w:val="single" w:sz="4" w:space="0" w:color="auto"/>
              <w:bottom w:val="single" w:sz="4" w:space="0" w:color="auto"/>
              <w:right w:val="single" w:sz="4" w:space="0" w:color="auto"/>
            </w:tcBorders>
          </w:tcPr>
          <w:p w:rsidR="00FA0611" w:rsidRDefault="00FA0611">
            <w:pPr>
              <w:jc w:val="center"/>
              <w:rPr>
                <w:rFonts w:ascii="Calibri" w:hAnsi="Calibri"/>
                <w:b/>
                <w:bCs/>
                <w:color w:val="000000"/>
                <w:sz w:val="22"/>
                <w:szCs w:val="22"/>
              </w:rPr>
            </w:pPr>
            <w:r>
              <w:rPr>
                <w:rFonts w:ascii="Calibri" w:hAnsi="Calibri"/>
                <w:b/>
                <w:bCs/>
                <w:color w:val="000000"/>
                <w:sz w:val="22"/>
                <w:szCs w:val="22"/>
              </w:rPr>
              <w:t>Preço Total</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Disjuntores 20 amperes 1x20</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104</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2</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Disjuntores 30 amperes 3x32</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61</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3</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Disjuntores 40 amperes 3x40</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50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4</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Disjuntores 50 amperes 3x50</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52</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5</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Disjuntores 60 amperes 3x63</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6</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Disjuntores 70 amperes 3x70</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4</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7</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Disjuntores 80 amperes 3x80</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3</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8</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Disjuntores 90 amperes 3x90 - Caixa Moldada</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3</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9</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Disjuntores 100 amperes 3x100 - Caixa Moldada</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10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10</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Trilhos para Fixação de Disjuntores</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30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gramStart"/>
            <w:r>
              <w:rPr>
                <w:rFonts w:ascii="Calibri" w:hAnsi="Calibri"/>
                <w:color w:val="000000"/>
                <w:sz w:val="22"/>
                <w:szCs w:val="22"/>
              </w:rPr>
              <w:t>metros</w:t>
            </w:r>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single" w:sz="4" w:space="0" w:color="auto"/>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11</w:t>
            </w:r>
          </w:p>
        </w:tc>
        <w:tc>
          <w:tcPr>
            <w:tcW w:w="4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Cabo Flex 750 V de 4 mm</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100</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gramStart"/>
            <w:r>
              <w:rPr>
                <w:rFonts w:ascii="Calibri" w:hAnsi="Calibri"/>
                <w:color w:val="000000"/>
                <w:sz w:val="22"/>
                <w:szCs w:val="22"/>
              </w:rPr>
              <w:t>metros</w:t>
            </w:r>
            <w:proofErr w:type="gramEnd"/>
          </w:p>
        </w:tc>
        <w:tc>
          <w:tcPr>
            <w:tcW w:w="1270" w:type="dxa"/>
            <w:tcBorders>
              <w:top w:val="single" w:sz="4" w:space="0" w:color="auto"/>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12</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Cabo Flex 750 V de 6 mm</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100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gramStart"/>
            <w:r>
              <w:rPr>
                <w:rFonts w:ascii="Calibri" w:hAnsi="Calibri"/>
                <w:color w:val="000000"/>
                <w:sz w:val="22"/>
                <w:szCs w:val="22"/>
              </w:rPr>
              <w:t>metros</w:t>
            </w:r>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13</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Cabo Flex 750 V de 10 mm</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100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gramStart"/>
            <w:r>
              <w:rPr>
                <w:rFonts w:ascii="Calibri" w:hAnsi="Calibri"/>
                <w:color w:val="000000"/>
                <w:sz w:val="22"/>
                <w:szCs w:val="22"/>
              </w:rPr>
              <w:t>metros</w:t>
            </w:r>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14</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Cabo Flex 750 V de 16 mm</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100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gramStart"/>
            <w:r>
              <w:rPr>
                <w:rFonts w:ascii="Calibri" w:hAnsi="Calibri"/>
                <w:color w:val="000000"/>
                <w:sz w:val="22"/>
                <w:szCs w:val="22"/>
              </w:rPr>
              <w:t>metros</w:t>
            </w:r>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15</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Cabo Flex 750 V de 25 mm</w:t>
            </w:r>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100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gramStart"/>
            <w:r>
              <w:rPr>
                <w:rFonts w:ascii="Calibri" w:hAnsi="Calibri"/>
                <w:color w:val="000000"/>
                <w:sz w:val="22"/>
                <w:szCs w:val="22"/>
              </w:rPr>
              <w:t>metros</w:t>
            </w:r>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16</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pino de </w:t>
            </w:r>
            <w:proofErr w:type="gramStart"/>
            <w:r>
              <w:rPr>
                <w:rFonts w:ascii="Calibri" w:hAnsi="Calibri"/>
                <w:color w:val="000000"/>
                <w:sz w:val="22"/>
                <w:szCs w:val="22"/>
              </w:rPr>
              <w:t>4mm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17</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pino de </w:t>
            </w:r>
            <w:proofErr w:type="gramStart"/>
            <w:r>
              <w:rPr>
                <w:rFonts w:ascii="Calibri" w:hAnsi="Calibri"/>
                <w:color w:val="000000"/>
                <w:sz w:val="22"/>
                <w:szCs w:val="22"/>
              </w:rPr>
              <w:t>6mm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18</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pino de </w:t>
            </w:r>
            <w:proofErr w:type="gramStart"/>
            <w:r>
              <w:rPr>
                <w:rFonts w:ascii="Calibri" w:hAnsi="Calibri"/>
                <w:color w:val="000000"/>
                <w:sz w:val="22"/>
                <w:szCs w:val="22"/>
              </w:rPr>
              <w:t>10mm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19</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pino de </w:t>
            </w:r>
            <w:proofErr w:type="gramStart"/>
            <w:r>
              <w:rPr>
                <w:rFonts w:ascii="Calibri" w:hAnsi="Calibri"/>
                <w:color w:val="000000"/>
                <w:sz w:val="22"/>
                <w:szCs w:val="22"/>
              </w:rPr>
              <w:t>16mm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20</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pino de </w:t>
            </w:r>
            <w:proofErr w:type="gramStart"/>
            <w:r>
              <w:rPr>
                <w:rFonts w:ascii="Calibri" w:hAnsi="Calibri"/>
                <w:color w:val="000000"/>
                <w:sz w:val="22"/>
                <w:szCs w:val="22"/>
              </w:rPr>
              <w:t>25mm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21</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olhal de </w:t>
            </w:r>
            <w:proofErr w:type="gramStart"/>
            <w:r>
              <w:rPr>
                <w:rFonts w:ascii="Calibri" w:hAnsi="Calibri"/>
                <w:color w:val="000000"/>
                <w:sz w:val="22"/>
                <w:szCs w:val="22"/>
              </w:rPr>
              <w:t>4mm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22</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olhal de </w:t>
            </w:r>
            <w:proofErr w:type="gramStart"/>
            <w:r>
              <w:rPr>
                <w:rFonts w:ascii="Calibri" w:hAnsi="Calibri"/>
                <w:color w:val="000000"/>
                <w:sz w:val="22"/>
                <w:szCs w:val="22"/>
              </w:rPr>
              <w:t>6mm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23</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olhal de </w:t>
            </w:r>
            <w:proofErr w:type="gramStart"/>
            <w:r>
              <w:rPr>
                <w:rFonts w:ascii="Calibri" w:hAnsi="Calibri"/>
                <w:color w:val="000000"/>
                <w:sz w:val="22"/>
                <w:szCs w:val="22"/>
              </w:rPr>
              <w:t>10mm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24</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olhal de </w:t>
            </w:r>
            <w:proofErr w:type="gramStart"/>
            <w:r>
              <w:rPr>
                <w:rFonts w:ascii="Calibri" w:hAnsi="Calibri"/>
                <w:color w:val="000000"/>
                <w:sz w:val="22"/>
                <w:szCs w:val="22"/>
              </w:rPr>
              <w:t>16mm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Tr="00FA0611">
        <w:trPr>
          <w:trHeight w:val="300"/>
        </w:trPr>
        <w:tc>
          <w:tcPr>
            <w:tcW w:w="820" w:type="dxa"/>
            <w:tcBorders>
              <w:top w:val="nil"/>
              <w:left w:val="single" w:sz="4" w:space="0" w:color="auto"/>
              <w:bottom w:val="single" w:sz="4" w:space="0" w:color="auto"/>
              <w:right w:val="single" w:sz="4" w:space="0" w:color="auto"/>
            </w:tcBorders>
            <w:vAlign w:val="center"/>
          </w:tcPr>
          <w:p w:rsidR="00FA0611" w:rsidRDefault="00FA0611" w:rsidP="00FA0611">
            <w:pPr>
              <w:jc w:val="center"/>
              <w:rPr>
                <w:rFonts w:ascii="Calibri" w:hAnsi="Calibri"/>
                <w:color w:val="000000"/>
                <w:sz w:val="22"/>
                <w:szCs w:val="22"/>
              </w:rPr>
            </w:pPr>
            <w:r>
              <w:rPr>
                <w:rFonts w:ascii="Calibri" w:hAnsi="Calibri"/>
                <w:color w:val="000000"/>
                <w:sz w:val="22"/>
                <w:szCs w:val="22"/>
              </w:rPr>
              <w:t>25</w:t>
            </w:r>
          </w:p>
        </w:tc>
        <w:tc>
          <w:tcPr>
            <w:tcW w:w="4015" w:type="dxa"/>
            <w:tcBorders>
              <w:top w:val="nil"/>
              <w:left w:val="single" w:sz="4" w:space="0" w:color="auto"/>
              <w:bottom w:val="single" w:sz="4" w:space="0" w:color="auto"/>
              <w:right w:val="single" w:sz="4" w:space="0" w:color="auto"/>
            </w:tcBorders>
            <w:shd w:val="clear" w:color="auto" w:fill="auto"/>
            <w:noWrap/>
            <w:vAlign w:val="bottom"/>
            <w:hideMark/>
          </w:tcPr>
          <w:p w:rsidR="00FA0611" w:rsidRDefault="00FA0611">
            <w:pPr>
              <w:rPr>
                <w:rFonts w:ascii="Calibri" w:hAnsi="Calibri"/>
                <w:color w:val="000000"/>
                <w:sz w:val="22"/>
                <w:szCs w:val="22"/>
              </w:rPr>
            </w:pPr>
            <w:r>
              <w:rPr>
                <w:rFonts w:ascii="Calibri" w:hAnsi="Calibri"/>
                <w:color w:val="000000"/>
                <w:sz w:val="22"/>
                <w:szCs w:val="22"/>
              </w:rPr>
              <w:t xml:space="preserve">Terminal de pressão tipo olhal de </w:t>
            </w:r>
            <w:proofErr w:type="gramStart"/>
            <w:r>
              <w:rPr>
                <w:rFonts w:ascii="Calibri" w:hAnsi="Calibri"/>
                <w:color w:val="000000"/>
                <w:sz w:val="22"/>
                <w:szCs w:val="22"/>
              </w:rPr>
              <w:t>25mm</w:t>
            </w:r>
            <w:proofErr w:type="gramEnd"/>
          </w:p>
        </w:tc>
        <w:tc>
          <w:tcPr>
            <w:tcW w:w="726"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r>
              <w:rPr>
                <w:rFonts w:ascii="Calibri" w:hAnsi="Calibri"/>
                <w:color w:val="000000"/>
                <w:sz w:val="22"/>
                <w:szCs w:val="22"/>
              </w:rPr>
              <w:t>200</w:t>
            </w:r>
          </w:p>
        </w:tc>
        <w:tc>
          <w:tcPr>
            <w:tcW w:w="778" w:type="dxa"/>
            <w:tcBorders>
              <w:top w:val="nil"/>
              <w:left w:val="nil"/>
              <w:bottom w:val="single" w:sz="4" w:space="0" w:color="auto"/>
              <w:right w:val="single" w:sz="4" w:space="0" w:color="auto"/>
            </w:tcBorders>
            <w:shd w:val="clear" w:color="auto" w:fill="auto"/>
            <w:noWrap/>
            <w:vAlign w:val="center"/>
            <w:hideMark/>
          </w:tcPr>
          <w:p w:rsidR="00FA0611" w:rsidRDefault="00FA0611">
            <w:pPr>
              <w:jc w:val="center"/>
              <w:rPr>
                <w:rFonts w:ascii="Calibri" w:hAnsi="Calibri"/>
                <w:color w:val="000000"/>
                <w:sz w:val="22"/>
                <w:szCs w:val="22"/>
              </w:rPr>
            </w:pPr>
            <w:proofErr w:type="spellStart"/>
            <w:proofErr w:type="gramStart"/>
            <w:r>
              <w:rPr>
                <w:rFonts w:ascii="Calibri" w:hAnsi="Calibri"/>
                <w:color w:val="000000"/>
                <w:sz w:val="22"/>
                <w:szCs w:val="22"/>
              </w:rPr>
              <w:t>unid</w:t>
            </w:r>
            <w:proofErr w:type="spellEnd"/>
            <w:proofErr w:type="gramEnd"/>
          </w:p>
        </w:tc>
        <w:tc>
          <w:tcPr>
            <w:tcW w:w="1270" w:type="dxa"/>
            <w:tcBorders>
              <w:top w:val="nil"/>
              <w:left w:val="nil"/>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c>
          <w:tcPr>
            <w:tcW w:w="1264" w:type="dxa"/>
            <w:tcBorders>
              <w:top w:val="single" w:sz="4" w:space="0" w:color="auto"/>
              <w:left w:val="single" w:sz="4" w:space="0" w:color="auto"/>
              <w:bottom w:val="single" w:sz="4" w:space="0" w:color="auto"/>
              <w:right w:val="single" w:sz="4" w:space="0" w:color="auto"/>
            </w:tcBorders>
          </w:tcPr>
          <w:p w:rsidR="00FA0611" w:rsidRDefault="00FA0611" w:rsidP="00824BAC">
            <w:pPr>
              <w:jc w:val="center"/>
              <w:rPr>
                <w:rFonts w:ascii="Calibri" w:hAnsi="Calibri"/>
                <w:color w:val="000000"/>
                <w:sz w:val="22"/>
                <w:szCs w:val="22"/>
              </w:rPr>
            </w:pPr>
            <w:r>
              <w:rPr>
                <w:rFonts w:ascii="Calibri" w:hAnsi="Calibri"/>
                <w:color w:val="000000"/>
                <w:sz w:val="22"/>
                <w:szCs w:val="22"/>
              </w:rPr>
              <w:t>R$ _______</w:t>
            </w:r>
          </w:p>
        </w:tc>
      </w:tr>
      <w:tr w:rsidR="00FA0611" w:rsidRPr="00FA0611" w:rsidTr="0010666A">
        <w:trPr>
          <w:trHeight w:val="300"/>
        </w:trPr>
        <w:tc>
          <w:tcPr>
            <w:tcW w:w="7609" w:type="dxa"/>
            <w:gridSpan w:val="5"/>
            <w:tcBorders>
              <w:top w:val="single" w:sz="4" w:space="0" w:color="auto"/>
              <w:left w:val="single" w:sz="4" w:space="0" w:color="auto"/>
              <w:bottom w:val="single" w:sz="4" w:space="0" w:color="auto"/>
              <w:right w:val="single" w:sz="4" w:space="0" w:color="auto"/>
            </w:tcBorders>
            <w:vAlign w:val="center"/>
          </w:tcPr>
          <w:p w:rsidR="00FA0611" w:rsidRPr="00FA0611" w:rsidRDefault="00FA0611" w:rsidP="00824BAC">
            <w:pPr>
              <w:jc w:val="center"/>
              <w:rPr>
                <w:rFonts w:ascii="Calibri" w:hAnsi="Calibri"/>
                <w:b/>
                <w:color w:val="000000"/>
                <w:szCs w:val="22"/>
              </w:rPr>
            </w:pPr>
            <w:r w:rsidRPr="00FA0611">
              <w:rPr>
                <w:rFonts w:ascii="Calibri" w:hAnsi="Calibri"/>
                <w:b/>
                <w:color w:val="000000"/>
                <w:szCs w:val="22"/>
              </w:rPr>
              <w:t>TOTAL DA PROPOSTA</w:t>
            </w:r>
          </w:p>
        </w:tc>
        <w:tc>
          <w:tcPr>
            <w:tcW w:w="1264" w:type="dxa"/>
            <w:tcBorders>
              <w:top w:val="single" w:sz="4" w:space="0" w:color="auto"/>
              <w:left w:val="single" w:sz="4" w:space="0" w:color="auto"/>
              <w:bottom w:val="single" w:sz="4" w:space="0" w:color="auto"/>
              <w:right w:val="single" w:sz="4" w:space="0" w:color="auto"/>
            </w:tcBorders>
          </w:tcPr>
          <w:p w:rsidR="00FA0611" w:rsidRPr="00FA0611" w:rsidRDefault="00FA0611" w:rsidP="00FA0611">
            <w:pPr>
              <w:jc w:val="center"/>
              <w:rPr>
                <w:rFonts w:ascii="Calibri" w:hAnsi="Calibri"/>
                <w:b/>
                <w:color w:val="000000"/>
                <w:szCs w:val="22"/>
              </w:rPr>
            </w:pPr>
            <w:r w:rsidRPr="00FA0611">
              <w:rPr>
                <w:rFonts w:ascii="Calibri" w:hAnsi="Calibri"/>
                <w:b/>
                <w:color w:val="000000"/>
                <w:szCs w:val="22"/>
              </w:rPr>
              <w:t>R$ ______</w:t>
            </w:r>
          </w:p>
        </w:tc>
      </w:tr>
    </w:tbl>
    <w:p w:rsidR="001875E7" w:rsidRDefault="001875E7" w:rsidP="00414EF8"/>
    <w:p w:rsidR="001875E7" w:rsidRDefault="001875E7" w:rsidP="00414EF8"/>
    <w:p w:rsidR="001875E7" w:rsidRDefault="001875E7" w:rsidP="00414EF8"/>
    <w:p w:rsidR="001875E7" w:rsidRDefault="001875E7" w:rsidP="00414EF8"/>
    <w:p w:rsidR="001875E7" w:rsidRDefault="001875E7" w:rsidP="00414EF8"/>
    <w:p w:rsidR="00B82240" w:rsidRPr="00FD3825" w:rsidRDefault="00B82240" w:rsidP="00776FD6">
      <w:pPr>
        <w:spacing w:before="60"/>
        <w:jc w:val="both"/>
        <w:rPr>
          <w:rFonts w:ascii="Arial" w:hAnsi="Arial" w:cs="Arial"/>
        </w:rPr>
      </w:pPr>
      <w:r w:rsidRPr="00FD3825">
        <w:rPr>
          <w:rFonts w:ascii="Arial" w:hAnsi="Arial" w:cs="Arial"/>
          <w:b/>
        </w:rPr>
        <w:t>Valor Total Global = R$ ___________________</w:t>
      </w:r>
      <w:r w:rsidRPr="00FD3825">
        <w:rPr>
          <w:rFonts w:ascii="Arial" w:hAnsi="Arial" w:cs="Arial"/>
        </w:rPr>
        <w:t xml:space="preserve"> (Preencher também por extenso). </w:t>
      </w:r>
      <w:r w:rsidRPr="00FD3825">
        <w:rPr>
          <w:rFonts w:ascii="Arial" w:hAnsi="Arial" w:cs="Arial"/>
          <w:b/>
        </w:rPr>
        <w:t xml:space="preserve">OBS: Este é o valor que deve </w:t>
      </w:r>
      <w:r w:rsidR="005362AB">
        <w:rPr>
          <w:rFonts w:ascii="Arial" w:hAnsi="Arial" w:cs="Arial"/>
          <w:b/>
        </w:rPr>
        <w:t xml:space="preserve">constar </w:t>
      </w:r>
      <w:r w:rsidRPr="00FD3825">
        <w:rPr>
          <w:rFonts w:ascii="Arial" w:hAnsi="Arial" w:cs="Arial"/>
          <w:b/>
        </w:rPr>
        <w:t>na proposta do Pregão Eletrônico</w:t>
      </w:r>
      <w:r w:rsidRPr="00FD3825">
        <w:rPr>
          <w:rFonts w:ascii="Arial" w:hAnsi="Arial" w:cs="Arial"/>
        </w:rPr>
        <w:t>.</w:t>
      </w:r>
    </w:p>
    <w:p w:rsidR="00B82240" w:rsidRPr="00FD3825" w:rsidRDefault="00B82240" w:rsidP="00776FD6">
      <w:pPr>
        <w:spacing w:before="60"/>
        <w:jc w:val="both"/>
        <w:rPr>
          <w:rFonts w:ascii="Arial" w:hAnsi="Arial" w:cs="Arial"/>
        </w:rPr>
      </w:pPr>
    </w:p>
    <w:p w:rsidR="00B82240" w:rsidRPr="00FD3825" w:rsidRDefault="00B82240" w:rsidP="00776FD6">
      <w:pPr>
        <w:spacing w:before="60"/>
        <w:jc w:val="both"/>
        <w:rPr>
          <w:rFonts w:ascii="Arial" w:hAnsi="Arial" w:cs="Arial"/>
        </w:rPr>
      </w:pPr>
      <w:r w:rsidRPr="00FD3825">
        <w:rPr>
          <w:rFonts w:ascii="Arial" w:hAnsi="Arial" w:cs="Arial"/>
        </w:rPr>
        <w:t>Validade da Proposta = ___ (________) dias (mínimo de 60 dias)</w:t>
      </w:r>
    </w:p>
    <w:p w:rsidR="00B82240" w:rsidRPr="00FD3825" w:rsidRDefault="00B82240" w:rsidP="00776FD6">
      <w:pPr>
        <w:spacing w:before="60"/>
        <w:jc w:val="both"/>
        <w:rPr>
          <w:rFonts w:ascii="Arial" w:hAnsi="Arial" w:cs="Arial"/>
        </w:rPr>
      </w:pPr>
    </w:p>
    <w:p w:rsidR="00B82240" w:rsidRPr="00FD3825" w:rsidRDefault="00B82240" w:rsidP="00776FD6">
      <w:pPr>
        <w:spacing w:before="60"/>
        <w:jc w:val="both"/>
        <w:rPr>
          <w:rFonts w:ascii="Arial" w:hAnsi="Arial" w:cs="Arial"/>
          <w:i/>
        </w:rPr>
      </w:pPr>
      <w:r w:rsidRPr="00FD3825">
        <w:rPr>
          <w:rFonts w:ascii="Arial" w:hAnsi="Arial" w:cs="Arial"/>
        </w:rPr>
        <w:t>Observações:</w:t>
      </w:r>
      <w:r w:rsidR="00452289" w:rsidRPr="00FD3825">
        <w:rPr>
          <w:rFonts w:ascii="Arial" w:hAnsi="Arial" w:cs="Arial"/>
        </w:rPr>
        <w:t xml:space="preserve"> </w:t>
      </w:r>
      <w:r w:rsidRPr="00FD3825">
        <w:rPr>
          <w:rFonts w:ascii="Arial" w:hAnsi="Arial" w:cs="Arial"/>
        </w:rPr>
        <w:t>(</w:t>
      </w:r>
      <w:r w:rsidRPr="00FD3825">
        <w:rPr>
          <w:rFonts w:ascii="Arial" w:hAnsi="Arial" w:cs="Arial"/>
          <w:b/>
          <w:color w:val="FF0000"/>
        </w:rPr>
        <w:t>1</w:t>
      </w:r>
      <w:r w:rsidRPr="00FD3825">
        <w:rPr>
          <w:rFonts w:ascii="Arial" w:hAnsi="Arial" w:cs="Arial"/>
        </w:rPr>
        <w:t>)</w:t>
      </w:r>
      <w:r w:rsidRPr="00FD3825">
        <w:rPr>
          <w:rFonts w:ascii="Arial" w:hAnsi="Arial" w:cs="Arial"/>
          <w:i/>
        </w:rPr>
        <w:t xml:space="preserve"> </w:t>
      </w:r>
      <w:r w:rsidRPr="00802B90">
        <w:rPr>
          <w:rFonts w:ascii="Arial" w:hAnsi="Arial" w:cs="Arial"/>
          <w:b/>
          <w:i/>
        </w:rPr>
        <w:t>a ser preenchido pela Licitante.</w:t>
      </w:r>
    </w:p>
    <w:p w:rsidR="00960CFF" w:rsidRDefault="00B82240" w:rsidP="00414EF8">
      <w:pPr>
        <w:spacing w:before="60"/>
        <w:ind w:left="1763" w:hanging="340"/>
        <w:jc w:val="both"/>
        <w:rPr>
          <w:rFonts w:ascii="Arial" w:hAnsi="Arial" w:cs="Arial"/>
          <w:b/>
        </w:rPr>
      </w:pPr>
      <w:r w:rsidRPr="00FD3825">
        <w:rPr>
          <w:rFonts w:ascii="Arial" w:hAnsi="Arial" w:cs="Arial"/>
        </w:rPr>
        <w:t xml:space="preserve">   (</w:t>
      </w:r>
      <w:r w:rsidRPr="00FD3825">
        <w:rPr>
          <w:rFonts w:ascii="Arial" w:hAnsi="Arial" w:cs="Arial"/>
          <w:b/>
          <w:color w:val="FF0000"/>
        </w:rPr>
        <w:t>2</w:t>
      </w:r>
      <w:r w:rsidRPr="00FD3825">
        <w:rPr>
          <w:rFonts w:ascii="Arial" w:hAnsi="Arial" w:cs="Arial"/>
        </w:rPr>
        <w:t xml:space="preserve">) </w:t>
      </w:r>
      <w:r w:rsidRPr="00FD3825">
        <w:rPr>
          <w:rFonts w:ascii="Arial" w:hAnsi="Arial" w:cs="Arial"/>
          <w:b/>
        </w:rPr>
        <w:t xml:space="preserve">a proposta não poderá conter nenhuma informação que permita a identificação </w:t>
      </w:r>
      <w:r w:rsidR="00802B90">
        <w:rPr>
          <w:rFonts w:ascii="Arial" w:hAnsi="Arial" w:cs="Arial"/>
          <w:b/>
        </w:rPr>
        <w:t>da Licitante</w:t>
      </w:r>
      <w:r w:rsidR="00DF43C0">
        <w:rPr>
          <w:rFonts w:ascii="Arial" w:hAnsi="Arial" w:cs="Arial"/>
          <w:b/>
        </w:rPr>
        <w:t>, nos termos do Manual do Fornecedor da BEC – Bolsa Eletrônica de Compras, sob pena de desclassificação.</w:t>
      </w:r>
    </w:p>
    <w:bookmarkEnd w:id="0"/>
    <w:p w:rsidR="00EC1FEB" w:rsidRPr="00FD3825" w:rsidRDefault="00DF43C0" w:rsidP="00B82240">
      <w:pPr>
        <w:suppressAutoHyphens/>
        <w:jc w:val="center"/>
        <w:rPr>
          <w:rFonts w:ascii="Arial" w:hAnsi="Arial" w:cs="Arial"/>
          <w:b/>
        </w:rPr>
      </w:pPr>
      <w:r>
        <w:rPr>
          <w:rFonts w:ascii="Arial" w:hAnsi="Arial" w:cs="Arial"/>
          <w:b/>
        </w:rPr>
        <w:br w:type="page"/>
      </w:r>
    </w:p>
    <w:p w:rsidR="00F12A9B" w:rsidRDefault="00F12A9B" w:rsidP="00EC1FEB">
      <w:pPr>
        <w:spacing w:before="120" w:after="240"/>
        <w:jc w:val="both"/>
        <w:outlineLvl w:val="8"/>
        <w:rPr>
          <w:rFonts w:ascii="Arial" w:hAnsi="Arial" w:cs="Arial"/>
          <w:b/>
          <w:color w:val="000000"/>
          <w:bdr w:val="single" w:sz="4" w:space="0" w:color="auto"/>
        </w:rPr>
      </w:pPr>
    </w:p>
    <w:p w:rsidR="00EC1FEB" w:rsidRPr="00FD3825" w:rsidRDefault="00EC1FEB" w:rsidP="00EC1FEB">
      <w:pPr>
        <w:spacing w:before="120" w:after="240"/>
        <w:jc w:val="both"/>
        <w:outlineLvl w:val="8"/>
        <w:rPr>
          <w:rFonts w:ascii="Arial" w:hAnsi="Arial" w:cs="Arial"/>
          <w:b/>
          <w:color w:val="000000"/>
        </w:rPr>
      </w:pPr>
      <w:r w:rsidRPr="00B82240">
        <w:rPr>
          <w:rFonts w:ascii="Arial" w:hAnsi="Arial" w:cs="Arial"/>
          <w:b/>
          <w:color w:val="000000"/>
          <w:bdr w:val="single" w:sz="4" w:space="0" w:color="auto"/>
        </w:rPr>
        <w:t>PREGÃO</w:t>
      </w:r>
      <w:r>
        <w:rPr>
          <w:rFonts w:ascii="Arial" w:hAnsi="Arial" w:cs="Arial"/>
          <w:b/>
          <w:color w:val="000000"/>
          <w:bdr w:val="single" w:sz="4" w:space="0" w:color="auto"/>
        </w:rPr>
        <w:t xml:space="preserve"> ELETRÔNICO</w:t>
      </w:r>
      <w:r w:rsidRPr="00B82240">
        <w:rPr>
          <w:rFonts w:ascii="Arial" w:hAnsi="Arial" w:cs="Arial"/>
          <w:b/>
          <w:color w:val="000000"/>
          <w:bdr w:val="single" w:sz="4" w:space="0" w:color="auto"/>
        </w:rPr>
        <w:t xml:space="preserve"> FMAL nº </w:t>
      </w:r>
      <w:r w:rsidR="002968B1">
        <w:rPr>
          <w:rFonts w:ascii="Arial" w:hAnsi="Arial" w:cs="Arial"/>
          <w:b/>
          <w:color w:val="000000"/>
          <w:bdr w:val="single" w:sz="4" w:space="0" w:color="auto"/>
        </w:rPr>
        <w:t>005</w:t>
      </w:r>
      <w:r w:rsidR="00DD71CD">
        <w:rPr>
          <w:rFonts w:ascii="Arial" w:hAnsi="Arial" w:cs="Arial"/>
          <w:b/>
          <w:color w:val="000000"/>
          <w:bdr w:val="single" w:sz="4" w:space="0" w:color="auto"/>
        </w:rPr>
        <w:t>/2014</w:t>
      </w:r>
      <w:r w:rsidR="007970DE">
        <w:rPr>
          <w:rFonts w:ascii="Arial" w:hAnsi="Arial" w:cs="Arial"/>
          <w:b/>
          <w:color w:val="000000"/>
          <w:bdr w:val="single" w:sz="4" w:space="0" w:color="auto"/>
        </w:rPr>
        <w:tab/>
      </w:r>
      <w:r w:rsidRPr="00B82240">
        <w:rPr>
          <w:rFonts w:ascii="Arial" w:hAnsi="Arial" w:cs="Arial"/>
          <w:b/>
          <w:color w:val="000000"/>
          <w:bdr w:val="single" w:sz="4" w:space="0" w:color="auto"/>
        </w:rPr>
        <w:t xml:space="preserve"> </w:t>
      </w:r>
      <w:r>
        <w:rPr>
          <w:rFonts w:ascii="Arial" w:hAnsi="Arial" w:cs="Arial"/>
          <w:b/>
          <w:color w:val="000000"/>
          <w:bdr w:val="single" w:sz="4" w:space="0" w:color="auto"/>
        </w:rPr>
        <w:tab/>
      </w:r>
      <w:r>
        <w:rPr>
          <w:rFonts w:ascii="Arial" w:hAnsi="Arial" w:cs="Arial"/>
          <w:b/>
          <w:color w:val="000000"/>
          <w:bdr w:val="single" w:sz="4" w:space="0" w:color="auto"/>
        </w:rPr>
        <w:tab/>
      </w:r>
      <w:r w:rsidRPr="00B82240">
        <w:rPr>
          <w:rFonts w:ascii="Arial" w:hAnsi="Arial" w:cs="Arial"/>
          <w:b/>
          <w:color w:val="000000"/>
          <w:bdr w:val="single" w:sz="4" w:space="0" w:color="auto"/>
        </w:rPr>
        <w:t xml:space="preserve">PROC. </w:t>
      </w:r>
      <w:r w:rsidR="00DD71CD">
        <w:rPr>
          <w:rFonts w:ascii="Arial" w:hAnsi="Arial" w:cs="Arial"/>
          <w:b/>
          <w:color w:val="000000"/>
          <w:bdr w:val="single" w:sz="4" w:space="0" w:color="auto"/>
        </w:rPr>
        <w:t>127/2014</w:t>
      </w:r>
    </w:p>
    <w:p w:rsidR="001D09B3" w:rsidRPr="005D0EB8" w:rsidRDefault="00565E3B" w:rsidP="001D09B3">
      <w:pPr>
        <w:suppressAutoHyphens/>
        <w:spacing w:line="360" w:lineRule="auto"/>
        <w:jc w:val="center"/>
        <w:rPr>
          <w:rFonts w:ascii="Arial" w:hAnsi="Arial" w:cs="Arial"/>
          <w:b/>
          <w:sz w:val="20"/>
          <w:szCs w:val="20"/>
        </w:rPr>
      </w:pPr>
      <w:r>
        <w:rPr>
          <w:rFonts w:ascii="Arial" w:hAnsi="Arial" w:cs="Arial"/>
          <w:b/>
          <w:sz w:val="20"/>
          <w:szCs w:val="20"/>
        </w:rPr>
        <w:t>ANEXO III</w:t>
      </w:r>
    </w:p>
    <w:p w:rsidR="001D09B3" w:rsidRPr="005D0EB8" w:rsidRDefault="001D09B3" w:rsidP="001D09B3">
      <w:pPr>
        <w:suppressAutoHyphens/>
        <w:spacing w:line="360" w:lineRule="auto"/>
        <w:jc w:val="both"/>
        <w:rPr>
          <w:rFonts w:ascii="Arial" w:hAnsi="Arial" w:cs="Arial"/>
          <w:b/>
          <w:sz w:val="20"/>
          <w:szCs w:val="20"/>
        </w:rPr>
      </w:pPr>
      <w:r w:rsidRPr="005D0EB8">
        <w:rPr>
          <w:rFonts w:ascii="Arial" w:hAnsi="Arial" w:cs="Arial"/>
          <w:b/>
          <w:sz w:val="20"/>
          <w:szCs w:val="20"/>
        </w:rPr>
        <w:t>(MODELO DE DECLARAÇÃO DE INEXISTÊNCIA DE FATO IMPEDITIVO, DE REGULARIDADE E DE DECLARAÇÃO REFERENTE AO TRABALHO DE MENOR</w:t>
      </w:r>
      <w:r w:rsidR="0083054A" w:rsidRPr="005D0EB8">
        <w:rPr>
          <w:rFonts w:ascii="Arial" w:hAnsi="Arial" w:cs="Arial"/>
          <w:b/>
          <w:sz w:val="20"/>
          <w:szCs w:val="20"/>
        </w:rPr>
        <w:t>).</w:t>
      </w:r>
    </w:p>
    <w:p w:rsidR="001D09B3" w:rsidRPr="005D0EB8" w:rsidRDefault="001D09B3" w:rsidP="001D09B3">
      <w:pPr>
        <w:suppressAutoHyphens/>
        <w:spacing w:line="360" w:lineRule="auto"/>
        <w:jc w:val="both"/>
        <w:rPr>
          <w:rFonts w:ascii="Arial" w:hAnsi="Arial" w:cs="Arial"/>
          <w:sz w:val="20"/>
          <w:szCs w:val="20"/>
        </w:rPr>
      </w:pPr>
    </w:p>
    <w:p w:rsidR="001D09B3" w:rsidRPr="005D0EB8" w:rsidRDefault="001D09B3" w:rsidP="001D09B3">
      <w:pPr>
        <w:suppressAutoHyphens/>
        <w:spacing w:line="360" w:lineRule="auto"/>
        <w:jc w:val="both"/>
        <w:rPr>
          <w:rFonts w:ascii="Arial" w:hAnsi="Arial" w:cs="Arial"/>
          <w:sz w:val="20"/>
          <w:szCs w:val="20"/>
        </w:rPr>
      </w:pPr>
      <w:r w:rsidRPr="005D0EB8">
        <w:rPr>
          <w:rFonts w:ascii="Arial" w:hAnsi="Arial" w:cs="Arial"/>
          <w:sz w:val="20"/>
          <w:szCs w:val="20"/>
        </w:rPr>
        <w:t>___________</w:t>
      </w:r>
      <w:r w:rsidRPr="005D0EB8">
        <w:rPr>
          <w:rFonts w:ascii="Arial" w:hAnsi="Arial" w:cs="Arial"/>
          <w:sz w:val="20"/>
          <w:szCs w:val="20"/>
          <w:u w:val="single"/>
        </w:rPr>
        <w:t>(nome da licitante)</w:t>
      </w:r>
      <w:r w:rsidRPr="005D0EB8">
        <w:rPr>
          <w:rFonts w:ascii="Arial" w:hAnsi="Arial" w:cs="Arial"/>
          <w:sz w:val="20"/>
          <w:szCs w:val="20"/>
        </w:rPr>
        <w:t>____________, CNPJ nº___________________</w:t>
      </w:r>
    </w:p>
    <w:p w:rsidR="001D09B3" w:rsidRPr="005D0EB8" w:rsidRDefault="001D09B3" w:rsidP="001D09B3">
      <w:pPr>
        <w:suppressAutoHyphens/>
        <w:spacing w:line="360" w:lineRule="auto"/>
        <w:jc w:val="both"/>
        <w:rPr>
          <w:rFonts w:ascii="Arial" w:hAnsi="Arial" w:cs="Arial"/>
          <w:sz w:val="20"/>
          <w:szCs w:val="20"/>
        </w:rPr>
      </w:pPr>
      <w:r w:rsidRPr="005D0EB8">
        <w:rPr>
          <w:rFonts w:ascii="Arial" w:hAnsi="Arial" w:cs="Arial"/>
          <w:sz w:val="20"/>
          <w:szCs w:val="20"/>
        </w:rPr>
        <w:t xml:space="preserve">sediada _______________________________________________, por intermédio de seu representante legal, infra-assinado, e para os fins do Pregão Eletrônico em epígrafe, </w:t>
      </w:r>
      <w:r w:rsidRPr="005D0EB8">
        <w:rPr>
          <w:rFonts w:ascii="Arial" w:hAnsi="Arial" w:cs="Arial"/>
          <w:b/>
          <w:sz w:val="20"/>
          <w:szCs w:val="20"/>
        </w:rPr>
        <w:t xml:space="preserve">DECLARA </w:t>
      </w:r>
      <w:r w:rsidRPr="005D0EB8">
        <w:rPr>
          <w:rFonts w:ascii="Arial" w:hAnsi="Arial" w:cs="Arial"/>
          <w:sz w:val="20"/>
          <w:szCs w:val="20"/>
        </w:rPr>
        <w:t>expressamente que:</w:t>
      </w:r>
    </w:p>
    <w:p w:rsidR="001D09B3" w:rsidRPr="005D0EB8" w:rsidRDefault="001D09B3" w:rsidP="004C53F9">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 xml:space="preserve">até a presente data, inexistem fatos supervenientes impeditivos para sua habilitação no presente processo licitatório, bem como para contratar com a Administração, inclusive em virtude das disposições da Lei </w:t>
      </w:r>
      <w:r>
        <w:rPr>
          <w:rFonts w:ascii="Arial" w:hAnsi="Arial" w:cs="Arial"/>
          <w:sz w:val="20"/>
          <w:szCs w:val="20"/>
        </w:rPr>
        <w:t>E</w:t>
      </w:r>
      <w:r w:rsidRPr="005D0EB8">
        <w:rPr>
          <w:rFonts w:ascii="Arial" w:hAnsi="Arial" w:cs="Arial"/>
          <w:sz w:val="20"/>
          <w:szCs w:val="20"/>
        </w:rPr>
        <w:t>stadual n° 10.218, de 12 de fevereiro de 1999, estando ciente da obrigatoriedade de declarar ocorrências posteriores;</w:t>
      </w:r>
    </w:p>
    <w:p w:rsidR="001D09B3" w:rsidRPr="005D0EB8" w:rsidRDefault="001D09B3" w:rsidP="004C53F9">
      <w:pPr>
        <w:numPr>
          <w:ilvl w:val="0"/>
          <w:numId w:val="1"/>
        </w:numPr>
        <w:suppressAutoHyphens/>
        <w:spacing w:line="360" w:lineRule="auto"/>
        <w:ind w:left="0"/>
        <w:jc w:val="both"/>
        <w:rPr>
          <w:rFonts w:ascii="Arial" w:hAnsi="Arial" w:cs="Arial"/>
          <w:sz w:val="20"/>
          <w:szCs w:val="20"/>
        </w:rPr>
      </w:pPr>
      <w:r w:rsidRPr="005D0EB8">
        <w:rPr>
          <w:rFonts w:ascii="Arial" w:hAnsi="Arial" w:cs="Arial"/>
          <w:snapToGrid w:val="0"/>
          <w:sz w:val="20"/>
          <w:szCs w:val="20"/>
        </w:rPr>
        <w:t xml:space="preserve">encontra-se em situação regular perante o Ministério do Trabalho, no que se refere à observância do disposto no inciso XXXIII do artigo 7º da Constituição </w:t>
      </w:r>
      <w:r w:rsidR="00DF4424">
        <w:rPr>
          <w:rFonts w:ascii="Arial" w:hAnsi="Arial" w:cs="Arial"/>
          <w:snapToGrid w:val="0"/>
          <w:sz w:val="20"/>
          <w:szCs w:val="20"/>
        </w:rPr>
        <w:t>Federal</w:t>
      </w:r>
      <w:r w:rsidRPr="005D0EB8">
        <w:rPr>
          <w:rFonts w:ascii="Arial" w:hAnsi="Arial" w:cs="Arial"/>
          <w:snapToGrid w:val="0"/>
          <w:sz w:val="20"/>
          <w:szCs w:val="20"/>
        </w:rPr>
        <w:t>, nos termos do parágrafo 6º do artigo 27 da Lei Estadual n.º 6.544/</w:t>
      </w:r>
      <w:r>
        <w:rPr>
          <w:rFonts w:ascii="Arial" w:hAnsi="Arial" w:cs="Arial"/>
          <w:snapToGrid w:val="0"/>
          <w:sz w:val="20"/>
          <w:szCs w:val="20"/>
        </w:rPr>
        <w:t>19</w:t>
      </w:r>
      <w:r w:rsidRPr="005D0EB8">
        <w:rPr>
          <w:rFonts w:ascii="Arial" w:hAnsi="Arial" w:cs="Arial"/>
          <w:snapToGrid w:val="0"/>
          <w:sz w:val="20"/>
          <w:szCs w:val="20"/>
        </w:rPr>
        <w:t xml:space="preserve">89 e do Inciso V do Artigo 27 da Lei </w:t>
      </w:r>
      <w:r w:rsidR="00DF4424">
        <w:rPr>
          <w:rFonts w:ascii="Arial" w:hAnsi="Arial" w:cs="Arial"/>
          <w:snapToGrid w:val="0"/>
          <w:sz w:val="20"/>
          <w:szCs w:val="20"/>
        </w:rPr>
        <w:t>Federal</w:t>
      </w:r>
      <w:r w:rsidRPr="005D0EB8">
        <w:rPr>
          <w:rFonts w:ascii="Arial" w:hAnsi="Arial" w:cs="Arial"/>
          <w:snapToGrid w:val="0"/>
          <w:sz w:val="20"/>
          <w:szCs w:val="20"/>
        </w:rPr>
        <w:t xml:space="preserve"> n.º 8.666/</w:t>
      </w:r>
      <w:r>
        <w:rPr>
          <w:rFonts w:ascii="Arial" w:hAnsi="Arial" w:cs="Arial"/>
          <w:snapToGrid w:val="0"/>
          <w:sz w:val="20"/>
          <w:szCs w:val="20"/>
        </w:rPr>
        <w:t>19</w:t>
      </w:r>
      <w:r w:rsidRPr="005D0EB8">
        <w:rPr>
          <w:rFonts w:ascii="Arial" w:hAnsi="Arial" w:cs="Arial"/>
          <w:snapToGrid w:val="0"/>
          <w:sz w:val="20"/>
          <w:szCs w:val="20"/>
        </w:rPr>
        <w:t>93;</w:t>
      </w:r>
    </w:p>
    <w:p w:rsidR="001D09B3" w:rsidRPr="005D0EB8" w:rsidRDefault="001D09B3" w:rsidP="004C53F9">
      <w:pPr>
        <w:numPr>
          <w:ilvl w:val="0"/>
          <w:numId w:val="1"/>
        </w:numPr>
        <w:spacing w:line="360" w:lineRule="auto"/>
        <w:ind w:left="0"/>
        <w:jc w:val="both"/>
        <w:rPr>
          <w:rFonts w:ascii="Arial" w:hAnsi="Arial" w:cs="Arial"/>
          <w:sz w:val="20"/>
          <w:szCs w:val="20"/>
        </w:rPr>
      </w:pPr>
      <w:r w:rsidRPr="005D0EB8">
        <w:rPr>
          <w:rFonts w:ascii="Arial" w:hAnsi="Arial" w:cs="Arial"/>
          <w:sz w:val="20"/>
          <w:szCs w:val="20"/>
        </w:rPr>
        <w:t>atende às normas relativas à saúde e segurança do trabalho, conforme o parágrafo único, do artigo 117, da Constituição do Estado de São Paulo.</w:t>
      </w:r>
    </w:p>
    <w:p w:rsidR="001D09B3" w:rsidRPr="005D0EB8" w:rsidRDefault="001D09B3" w:rsidP="004C53F9">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 xml:space="preserve">não emprega menores de 18 (dezoito) anos em trabalho noturno, perigoso ou insalubre, nem menores de 16 (dezesseis) anos em qualquer trabalho, salvo na condição de aprendiz, a partir de 14 (quatorze) anos. </w:t>
      </w:r>
    </w:p>
    <w:p w:rsidR="001D09B3" w:rsidRPr="005D0EB8" w:rsidRDefault="001D09B3" w:rsidP="001D09B3">
      <w:pPr>
        <w:suppressAutoHyphens/>
        <w:spacing w:line="360" w:lineRule="auto"/>
        <w:jc w:val="both"/>
        <w:rPr>
          <w:rFonts w:ascii="Arial" w:hAnsi="Arial" w:cs="Arial"/>
          <w:sz w:val="20"/>
          <w:szCs w:val="20"/>
        </w:rPr>
      </w:pPr>
    </w:p>
    <w:p w:rsidR="001D09B3" w:rsidRPr="005D0EB8" w:rsidRDefault="000D5200" w:rsidP="001D09B3">
      <w:pPr>
        <w:suppressAutoHyphens/>
        <w:spacing w:line="360" w:lineRule="auto"/>
        <w:jc w:val="both"/>
        <w:rPr>
          <w:rFonts w:ascii="Arial" w:hAnsi="Arial" w:cs="Arial"/>
          <w:sz w:val="20"/>
          <w:szCs w:val="20"/>
          <w:u w:val="single"/>
        </w:rPr>
      </w:pPr>
      <w:r w:rsidRPr="000D5200">
        <w:rPr>
          <w:noProof/>
        </w:rPr>
        <w:pict>
          <v:line id="Line 11"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" o:allowincell="f" stroked="f"/>
        </w:pict>
      </w:r>
      <w:r w:rsidRPr="000D5200">
        <w:rPr>
          <w:noProof/>
        </w:rPr>
        <w:pict>
          <v:line id="Line 10"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" o:allowincell="f" stroked="f"/>
        </w:pict>
      </w:r>
      <w:r w:rsidRPr="000D5200">
        <w:rPr>
          <w:noProof/>
        </w:rPr>
        <w:pict>
          <v:line id="Line 8" o:spid="_x0000_s1029"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bp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AOOTbpfgIAAJMF&#10;AAAOAAAAAAAAAAAAAAAAAC4CAABkcnMvZTJvRG9jLnhtbFBLAQItABQABgAIAAAAIQCcDLjU3AAA&#10;AAcBAAAPAAAAAAAAAAAAAAAAANgEAABkcnMvZG93bnJldi54bWxQSwUGAAAAAAQABADzAAAA4QUA&#10;AAAA&#10;" o:allowincell="f" stroked="f"/>
        </w:pict>
      </w:r>
      <w:r w:rsidRPr="000D5200">
        <w:rPr>
          <w:noProof/>
        </w:rPr>
        <w:pict>
          <v:line id="Line 7" o:spid="_x0000_s1028"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" o:allowincell="f" stroked="f"/>
        </w:pict>
      </w:r>
      <w:r w:rsidR="001D09B3" w:rsidRPr="005D0EB8">
        <w:rPr>
          <w:rFonts w:ascii="Arial" w:hAnsi="Arial" w:cs="Arial"/>
          <w:sz w:val="20"/>
          <w:szCs w:val="20"/>
        </w:rPr>
        <w:tab/>
      </w:r>
      <w:r w:rsidR="001D09B3" w:rsidRPr="005D0EB8">
        <w:rPr>
          <w:rFonts w:ascii="Arial" w:hAnsi="Arial" w:cs="Arial"/>
          <w:sz w:val="20"/>
          <w:szCs w:val="20"/>
        </w:rPr>
        <w:tab/>
      </w:r>
      <w:r w:rsidR="001D09B3" w:rsidRPr="005D0EB8">
        <w:rPr>
          <w:rFonts w:ascii="Arial" w:hAnsi="Arial" w:cs="Arial"/>
          <w:sz w:val="20"/>
          <w:szCs w:val="20"/>
          <w:u w:val="single"/>
        </w:rPr>
        <w:t>_______________</w:t>
      </w:r>
      <w:r w:rsidR="001D09B3" w:rsidRPr="005D0EB8">
        <w:rPr>
          <w:rFonts w:ascii="Arial" w:hAnsi="Arial" w:cs="Arial"/>
          <w:sz w:val="20"/>
          <w:szCs w:val="20"/>
          <w:u w:val="single"/>
        </w:rPr>
        <w:tab/>
      </w:r>
      <w:r w:rsidR="001D09B3" w:rsidRPr="005D0EB8">
        <w:rPr>
          <w:rFonts w:ascii="Arial" w:hAnsi="Arial" w:cs="Arial"/>
          <w:b/>
          <w:sz w:val="20"/>
          <w:szCs w:val="20"/>
          <w:u w:val="single"/>
        </w:rPr>
        <w:t xml:space="preserve"> </w:t>
      </w:r>
      <w:r w:rsidR="001D09B3" w:rsidRPr="005D0EB8">
        <w:rPr>
          <w:rFonts w:ascii="Arial" w:hAnsi="Arial" w:cs="Arial"/>
          <w:sz w:val="20"/>
          <w:szCs w:val="20"/>
        </w:rPr>
        <w:t xml:space="preserve"> , </w:t>
      </w:r>
      <w:r w:rsidR="001D09B3" w:rsidRPr="005D0EB8">
        <w:rPr>
          <w:rFonts w:ascii="Arial" w:hAnsi="Arial" w:cs="Arial"/>
          <w:sz w:val="20"/>
          <w:szCs w:val="20"/>
          <w:u w:val="single"/>
        </w:rPr>
        <w:t xml:space="preserve">  ______</w:t>
      </w:r>
      <w:r w:rsidR="001D09B3" w:rsidRPr="005D0EB8">
        <w:rPr>
          <w:rFonts w:ascii="Arial" w:hAnsi="Arial" w:cs="Arial"/>
          <w:sz w:val="20"/>
          <w:szCs w:val="20"/>
        </w:rPr>
        <w:t xml:space="preserve"> de ______________ de </w:t>
      </w:r>
      <w:r w:rsidR="002A5538">
        <w:rPr>
          <w:rFonts w:ascii="Arial" w:hAnsi="Arial" w:cs="Arial"/>
          <w:sz w:val="20"/>
          <w:szCs w:val="20"/>
        </w:rPr>
        <w:t>201</w:t>
      </w:r>
      <w:r w:rsidR="00452289">
        <w:rPr>
          <w:rFonts w:ascii="Arial" w:hAnsi="Arial" w:cs="Arial"/>
          <w:sz w:val="20"/>
          <w:szCs w:val="20"/>
        </w:rPr>
        <w:t>4.</w:t>
      </w:r>
    </w:p>
    <w:p w:rsidR="001D09B3" w:rsidRPr="005D0EB8" w:rsidRDefault="000D5200" w:rsidP="001D09B3">
      <w:pPr>
        <w:suppressAutoHyphens/>
        <w:spacing w:line="360" w:lineRule="auto"/>
        <w:jc w:val="both"/>
        <w:rPr>
          <w:rFonts w:ascii="Arial" w:hAnsi="Arial" w:cs="Arial"/>
          <w:sz w:val="20"/>
          <w:szCs w:val="20"/>
        </w:rPr>
      </w:pPr>
      <w:r w:rsidRPr="000D5200">
        <w:rPr>
          <w:noProof/>
        </w:rPr>
        <w:pict>
          <v:line id="Line 9" o:spid="_x0000_s1027"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3ad13X4CAACT&#10;BQAADgAAAAAAAAAAAAAAAAAuAgAAZHJzL2Uyb0RvYy54bWxQSwECLQAUAAYACAAAACEA2ge0Mt0A&#10;AAAHAQAADwAAAAAAAAAAAAAAAADYBAAAZHJzL2Rvd25yZXYueG1sUEsFBgAAAAAEAAQA8wAAAOIF&#10;AAAAAA==&#10;" o:allowincell="f" stroked="f"/>
        </w:pict>
      </w:r>
      <w:r w:rsidR="001D09B3" w:rsidRPr="005D0EB8">
        <w:rPr>
          <w:rFonts w:ascii="Arial" w:hAnsi="Arial" w:cs="Arial"/>
          <w:sz w:val="20"/>
          <w:szCs w:val="20"/>
        </w:rPr>
        <w:tab/>
      </w:r>
      <w:r w:rsidR="001D09B3" w:rsidRPr="005D0EB8">
        <w:rPr>
          <w:rFonts w:ascii="Arial" w:hAnsi="Arial" w:cs="Arial"/>
          <w:sz w:val="20"/>
          <w:szCs w:val="20"/>
        </w:rPr>
        <w:tab/>
      </w:r>
      <w:r w:rsidR="001D09B3" w:rsidRPr="005D0EB8">
        <w:rPr>
          <w:rFonts w:ascii="Arial" w:hAnsi="Arial" w:cs="Arial"/>
          <w:sz w:val="20"/>
          <w:szCs w:val="20"/>
        </w:rPr>
        <w:tab/>
      </w:r>
      <w:r w:rsidR="001D09B3" w:rsidRPr="005D0EB8">
        <w:rPr>
          <w:rFonts w:ascii="Arial" w:hAnsi="Arial" w:cs="Arial"/>
          <w:sz w:val="20"/>
          <w:szCs w:val="20"/>
        </w:rPr>
        <w:tab/>
        <w:t>(Local)</w:t>
      </w:r>
    </w:p>
    <w:p w:rsidR="001D09B3" w:rsidRPr="005D0EB8" w:rsidRDefault="001D09B3" w:rsidP="001D09B3">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_____________________________________</w:t>
      </w:r>
    </w:p>
    <w:p w:rsidR="001D09B3" w:rsidRPr="005D0EB8" w:rsidRDefault="001D09B3" w:rsidP="001D09B3">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(Assinatura do responsável)</w:t>
      </w:r>
    </w:p>
    <w:p w:rsidR="001D09B3" w:rsidRPr="005D0EB8" w:rsidRDefault="001D09B3" w:rsidP="001D09B3">
      <w:pPr>
        <w:suppressAutoHyphens/>
        <w:spacing w:line="360" w:lineRule="auto"/>
        <w:ind w:firstLine="708"/>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t>Nome: ___________________________________________</w:t>
      </w:r>
    </w:p>
    <w:p w:rsidR="001D09B3" w:rsidRPr="005D0EB8" w:rsidRDefault="001D09B3" w:rsidP="001D09B3">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 xml:space="preserve">Cédula de Identidade nº: </w:t>
      </w:r>
    </w:p>
    <w:p w:rsidR="001D09B3" w:rsidRPr="005D0EB8" w:rsidRDefault="001D09B3" w:rsidP="001D09B3">
      <w:pPr>
        <w:suppressAutoHyphens/>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1D09B3" w:rsidRPr="005D0EB8" w:rsidTr="004C53F9">
        <w:trPr>
          <w:trHeight w:val="597"/>
        </w:trPr>
        <w:tc>
          <w:tcPr>
            <w:tcW w:w="8721" w:type="dxa"/>
            <w:vAlign w:val="center"/>
          </w:tcPr>
          <w:p w:rsidR="001D09B3" w:rsidRPr="005D0EB8" w:rsidRDefault="001D09B3" w:rsidP="004C53F9">
            <w:pPr>
              <w:suppressAutoHyphens/>
              <w:spacing w:line="360" w:lineRule="auto"/>
              <w:jc w:val="both"/>
              <w:rPr>
                <w:rFonts w:ascii="Arial" w:hAnsi="Arial" w:cs="Arial"/>
                <w:sz w:val="20"/>
                <w:szCs w:val="20"/>
              </w:rPr>
            </w:pPr>
            <w:r w:rsidRPr="005D0EB8">
              <w:rPr>
                <w:rFonts w:ascii="Arial" w:hAnsi="Arial" w:cs="Arial"/>
                <w:b/>
                <w:bCs/>
                <w:sz w:val="20"/>
                <w:szCs w:val="20"/>
              </w:rPr>
              <w:t xml:space="preserve">OBSERVAÇÃO: </w:t>
            </w:r>
            <w:r w:rsidRPr="005D0EB8">
              <w:rPr>
                <w:rFonts w:ascii="Arial" w:hAnsi="Arial" w:cs="Arial"/>
                <w:sz w:val="20"/>
                <w:szCs w:val="20"/>
              </w:rPr>
              <w:t>esta declaração deverá ser enviada, via fax, para o número (xx11) 382</w:t>
            </w:r>
            <w:r w:rsidR="00AC0858">
              <w:rPr>
                <w:rFonts w:ascii="Arial" w:hAnsi="Arial" w:cs="Arial"/>
                <w:sz w:val="20"/>
                <w:szCs w:val="20"/>
              </w:rPr>
              <w:t>3-4611,</w:t>
            </w:r>
            <w:r w:rsidR="00DD59FB">
              <w:rPr>
                <w:rFonts w:ascii="Arial" w:hAnsi="Arial" w:cs="Arial"/>
                <w:sz w:val="20"/>
                <w:szCs w:val="20"/>
              </w:rPr>
              <w:t xml:space="preserve"> ou via e-mail,</w:t>
            </w:r>
            <w:r w:rsidR="00AC0858">
              <w:rPr>
                <w:rFonts w:ascii="Arial" w:hAnsi="Arial" w:cs="Arial"/>
                <w:sz w:val="20"/>
                <w:szCs w:val="20"/>
              </w:rPr>
              <w:t xml:space="preserve"> quando solicitada pelo P</w:t>
            </w:r>
            <w:r w:rsidRPr="005D0EB8">
              <w:rPr>
                <w:rFonts w:ascii="Arial" w:hAnsi="Arial" w:cs="Arial"/>
                <w:sz w:val="20"/>
                <w:szCs w:val="20"/>
              </w:rPr>
              <w:t>regoeiro e apenas para a empresa vencedora da licitação.</w:t>
            </w:r>
          </w:p>
        </w:tc>
      </w:tr>
    </w:tbl>
    <w:p w:rsidR="002A5538" w:rsidRPr="00EC1FEB" w:rsidRDefault="00B932BD" w:rsidP="00EC1FE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2"/>
        </w:rPr>
      </w:pPr>
      <w:r w:rsidRPr="00B932BD">
        <w:rPr>
          <w:rFonts w:ascii="Arial" w:hAnsi="Arial" w:cs="Arial"/>
        </w:rPr>
        <w:br w:type="page"/>
      </w:r>
      <w:r w:rsidR="00776FD6">
        <w:rPr>
          <w:rFonts w:ascii="Arial" w:hAnsi="Arial" w:cs="Arial"/>
          <w:b/>
          <w:sz w:val="22"/>
        </w:rPr>
        <w:lastRenderedPageBreak/>
        <w:t>PREGÃO ELETRÔNICO Nº</w:t>
      </w:r>
      <w:r w:rsidR="00EC1FEB" w:rsidRPr="00EC1FEB">
        <w:rPr>
          <w:rFonts w:ascii="Arial" w:hAnsi="Arial" w:cs="Arial"/>
          <w:b/>
          <w:sz w:val="22"/>
        </w:rPr>
        <w:t xml:space="preserve"> </w:t>
      </w:r>
      <w:r w:rsidR="002968B1">
        <w:rPr>
          <w:rFonts w:ascii="Arial" w:hAnsi="Arial" w:cs="Arial"/>
          <w:b/>
          <w:sz w:val="22"/>
        </w:rPr>
        <w:t>005</w:t>
      </w:r>
      <w:r w:rsidR="00DD71CD">
        <w:rPr>
          <w:rFonts w:ascii="Arial" w:hAnsi="Arial" w:cs="Arial"/>
          <w:b/>
          <w:sz w:val="22"/>
        </w:rPr>
        <w:t>/2014</w:t>
      </w:r>
      <w:r w:rsidR="00EC1FEB" w:rsidRPr="00EC1FEB">
        <w:rPr>
          <w:rFonts w:ascii="Arial" w:hAnsi="Arial" w:cs="Arial"/>
          <w:b/>
          <w:sz w:val="22"/>
        </w:rPr>
        <w:t xml:space="preserve"> </w:t>
      </w:r>
      <w:r w:rsidR="00EC1FEB" w:rsidRPr="00EC1FEB">
        <w:rPr>
          <w:rFonts w:ascii="Arial" w:hAnsi="Arial" w:cs="Arial"/>
          <w:b/>
          <w:sz w:val="22"/>
        </w:rPr>
        <w:tab/>
      </w:r>
      <w:r w:rsidR="00EC1FEB" w:rsidRPr="00EC1FEB">
        <w:rPr>
          <w:rFonts w:ascii="Arial" w:hAnsi="Arial" w:cs="Arial"/>
          <w:b/>
          <w:sz w:val="22"/>
        </w:rPr>
        <w:tab/>
        <w:t>PROC.</w:t>
      </w:r>
      <w:r w:rsidR="002A5538" w:rsidRPr="00EC1FEB">
        <w:rPr>
          <w:rFonts w:ascii="Arial" w:hAnsi="Arial" w:cs="Arial"/>
          <w:b/>
          <w:sz w:val="22"/>
        </w:rPr>
        <w:t xml:space="preserve"> FMAL</w:t>
      </w:r>
      <w:r w:rsidR="0083054A" w:rsidRPr="00EC1FEB">
        <w:rPr>
          <w:rFonts w:ascii="Arial" w:hAnsi="Arial" w:cs="Arial"/>
          <w:b/>
          <w:sz w:val="22"/>
        </w:rPr>
        <w:t xml:space="preserve"> </w:t>
      </w:r>
      <w:r w:rsidR="002A5538" w:rsidRPr="00EC1FEB">
        <w:rPr>
          <w:rFonts w:ascii="Arial" w:hAnsi="Arial" w:cs="Arial"/>
          <w:b/>
          <w:sz w:val="22"/>
        </w:rPr>
        <w:t xml:space="preserve">Nº </w:t>
      </w:r>
      <w:r w:rsidR="00DD71CD">
        <w:rPr>
          <w:rFonts w:ascii="Arial" w:hAnsi="Arial" w:cs="Arial"/>
          <w:b/>
          <w:sz w:val="22"/>
        </w:rPr>
        <w:t>127/2014</w:t>
      </w:r>
      <w:r w:rsidR="009D54E6" w:rsidRPr="00EC1FEB">
        <w:rPr>
          <w:rFonts w:ascii="Arial" w:hAnsi="Arial" w:cs="Arial"/>
          <w:b/>
          <w:sz w:val="22"/>
        </w:rPr>
        <w:t xml:space="preserve">           </w:t>
      </w:r>
    </w:p>
    <w:p w:rsidR="00EC1FEB" w:rsidRPr="0050338C" w:rsidRDefault="00EC1FEB" w:rsidP="00EC1FEB">
      <w:pPr>
        <w:suppressAutoHyphens/>
        <w:spacing w:line="360" w:lineRule="auto"/>
        <w:jc w:val="center"/>
        <w:rPr>
          <w:rFonts w:ascii="Arial" w:hAnsi="Arial" w:cs="Arial"/>
          <w:b/>
          <w:sz w:val="20"/>
        </w:rPr>
      </w:pPr>
      <w:r w:rsidRPr="0050338C">
        <w:rPr>
          <w:rFonts w:ascii="Arial" w:hAnsi="Arial" w:cs="Arial"/>
          <w:b/>
          <w:bCs/>
          <w:sz w:val="20"/>
        </w:rPr>
        <w:t xml:space="preserve">ANEXO IV </w:t>
      </w:r>
    </w:p>
    <w:p w:rsidR="00EC1FEB" w:rsidRPr="0050338C" w:rsidRDefault="00EC1FEB" w:rsidP="00EC1FEB">
      <w:pPr>
        <w:tabs>
          <w:tab w:val="left" w:pos="112"/>
          <w:tab w:val="left" w:pos="1020"/>
          <w:tab w:val="left" w:pos="1800"/>
          <w:tab w:val="left" w:pos="2721"/>
          <w:tab w:val="left" w:pos="5400"/>
          <w:tab w:val="left" w:pos="6300"/>
          <w:tab w:val="left" w:pos="7200"/>
          <w:tab w:val="left" w:pos="8100"/>
          <w:tab w:val="left" w:pos="9000"/>
        </w:tabs>
        <w:jc w:val="center"/>
        <w:rPr>
          <w:rFonts w:ascii="Arial" w:hAnsi="Arial" w:cs="Arial"/>
          <w:b/>
          <w:sz w:val="20"/>
        </w:rPr>
      </w:pPr>
      <w:r w:rsidRPr="0050338C">
        <w:rPr>
          <w:rFonts w:ascii="Arial" w:hAnsi="Arial" w:cs="Arial"/>
          <w:b/>
          <w:sz w:val="20"/>
        </w:rPr>
        <w:t xml:space="preserve">MINUTA DE TERMO DE COMPROMISSO </w:t>
      </w:r>
    </w:p>
    <w:p w:rsidR="00EC1FEB" w:rsidRPr="0050338C" w:rsidRDefault="00EC1FEB" w:rsidP="00EC1FEB">
      <w:pPr>
        <w:tabs>
          <w:tab w:val="left" w:pos="600"/>
        </w:tabs>
        <w:ind w:left="600" w:hanging="600"/>
        <w:jc w:val="both"/>
        <w:rPr>
          <w:rFonts w:ascii="Arial" w:hAnsi="Arial" w:cs="Arial"/>
          <w:b/>
          <w:sz w:val="20"/>
        </w:rPr>
      </w:pPr>
    </w:p>
    <w:p w:rsidR="00EC1FEB" w:rsidRPr="0050338C" w:rsidRDefault="00960CFF" w:rsidP="00EC1FEB">
      <w:pPr>
        <w:tabs>
          <w:tab w:val="left" w:pos="-540"/>
        </w:tabs>
        <w:jc w:val="both"/>
        <w:rPr>
          <w:rFonts w:ascii="Arial" w:hAnsi="Arial" w:cs="Arial"/>
          <w:b/>
          <w:noProof/>
          <w:sz w:val="20"/>
        </w:rPr>
      </w:pPr>
      <w:r w:rsidRPr="0050338C">
        <w:rPr>
          <w:rFonts w:ascii="Arial" w:hAnsi="Arial" w:cs="Arial"/>
          <w:b/>
          <w:sz w:val="20"/>
        </w:rPr>
        <w:t xml:space="preserve">AQUISIÇÃO DE </w:t>
      </w:r>
      <w:r w:rsidR="00DD71CD">
        <w:rPr>
          <w:rFonts w:ascii="Arial" w:hAnsi="Arial" w:cs="Arial"/>
          <w:b/>
          <w:sz w:val="20"/>
        </w:rPr>
        <w:t>MATERIAL ELÉTRICO - DISJUNTORES, CABOS E TERMINAIS</w:t>
      </w:r>
      <w:r w:rsidR="00053CC3">
        <w:rPr>
          <w:rFonts w:ascii="Arial" w:hAnsi="Arial" w:cs="Arial"/>
          <w:b/>
          <w:sz w:val="20"/>
        </w:rPr>
        <w:t xml:space="preserve"> PARA A </w:t>
      </w:r>
      <w:r w:rsidRPr="0050338C">
        <w:rPr>
          <w:rFonts w:ascii="Arial" w:hAnsi="Arial" w:cs="Arial"/>
          <w:b/>
          <w:sz w:val="20"/>
        </w:rPr>
        <w:t>FUNDAÇÃO MEMORIAL DA AMÉRICA LATINA</w:t>
      </w:r>
      <w:r w:rsidR="00EC1FEB" w:rsidRPr="0050338C">
        <w:rPr>
          <w:rFonts w:ascii="Arial" w:hAnsi="Arial" w:cs="Arial"/>
          <w:b/>
          <w:sz w:val="20"/>
        </w:rPr>
        <w:t xml:space="preserve">, </w:t>
      </w:r>
      <w:r w:rsidR="00EC1FEB" w:rsidRPr="0050338C">
        <w:rPr>
          <w:rFonts w:ascii="Arial" w:hAnsi="Arial" w:cs="Arial"/>
          <w:b/>
          <w:noProof/>
          <w:sz w:val="20"/>
        </w:rPr>
        <w:t>CONFORME ESPECIFICAÇÕES CONSTANTES DO ANEXO I DESTE EDITAL.</w:t>
      </w:r>
    </w:p>
    <w:p w:rsidR="00EC1FEB" w:rsidRPr="0050338C" w:rsidRDefault="00EC1FEB" w:rsidP="00EC1FEB">
      <w:pPr>
        <w:tabs>
          <w:tab w:val="left" w:pos="-540"/>
        </w:tabs>
        <w:jc w:val="both"/>
        <w:rPr>
          <w:rFonts w:ascii="Arial" w:hAnsi="Arial" w:cs="Arial"/>
          <w:b/>
          <w:noProof/>
          <w:sz w:val="20"/>
        </w:rPr>
      </w:pPr>
    </w:p>
    <w:p w:rsidR="00EC1FEB" w:rsidRPr="00DD59FB" w:rsidRDefault="00EC1FEB" w:rsidP="00EC1FEB">
      <w:pPr>
        <w:tabs>
          <w:tab w:val="left" w:pos="-540"/>
        </w:tabs>
        <w:jc w:val="both"/>
        <w:rPr>
          <w:rFonts w:ascii="Arial" w:hAnsi="Arial" w:cs="Arial"/>
          <w:b/>
          <w:bCs/>
          <w:sz w:val="20"/>
          <w:u w:val="single"/>
        </w:rPr>
      </w:pPr>
      <w:r w:rsidRPr="00DD59FB">
        <w:rPr>
          <w:rFonts w:ascii="Arial" w:hAnsi="Arial" w:cs="Arial"/>
          <w:b/>
          <w:bCs/>
          <w:sz w:val="20"/>
          <w:u w:val="single"/>
        </w:rPr>
        <w:t xml:space="preserve">É obrigatória a apresentação deste Anexo IV, datado e assinado pelo representante legal da licitante, </w:t>
      </w:r>
      <w:r w:rsidR="007970DE" w:rsidRPr="00DD59FB">
        <w:rPr>
          <w:rFonts w:ascii="Arial" w:hAnsi="Arial" w:cs="Arial"/>
          <w:b/>
          <w:bCs/>
          <w:sz w:val="20"/>
          <w:u w:val="single"/>
        </w:rPr>
        <w:t>junto com os documentos da etapa de Habilitação</w:t>
      </w:r>
      <w:r w:rsidRPr="00DD59FB">
        <w:rPr>
          <w:rFonts w:ascii="Arial" w:hAnsi="Arial" w:cs="Arial"/>
          <w:b/>
          <w:bCs/>
          <w:sz w:val="20"/>
          <w:u w:val="single"/>
        </w:rPr>
        <w:t>, bem como o atendimento, por parte desta, de todos os tópicos a seguir solicitados:</w:t>
      </w:r>
    </w:p>
    <w:p w:rsidR="00EC1FEB" w:rsidRPr="0050338C" w:rsidRDefault="00EC1FEB" w:rsidP="00EC1FEB">
      <w:pPr>
        <w:tabs>
          <w:tab w:val="left" w:pos="600"/>
        </w:tabs>
        <w:ind w:left="600" w:hanging="600"/>
        <w:jc w:val="both"/>
        <w:rPr>
          <w:rFonts w:ascii="Arial" w:hAnsi="Arial" w:cs="Arial"/>
          <w:bCs/>
          <w:sz w:val="20"/>
        </w:rPr>
      </w:pPr>
    </w:p>
    <w:p w:rsidR="00EC1FEB" w:rsidRPr="00C219AB" w:rsidRDefault="00EC1FEB" w:rsidP="00EC1FEB">
      <w:pPr>
        <w:numPr>
          <w:ilvl w:val="0"/>
          <w:numId w:val="6"/>
        </w:numPr>
        <w:tabs>
          <w:tab w:val="num" w:pos="540"/>
        </w:tabs>
        <w:spacing w:after="200" w:line="276" w:lineRule="auto"/>
        <w:jc w:val="both"/>
        <w:rPr>
          <w:rFonts w:ascii="Arial" w:hAnsi="Arial" w:cs="Arial"/>
          <w:b/>
          <w:bCs/>
          <w:sz w:val="20"/>
        </w:rPr>
      </w:pPr>
      <w:r w:rsidRPr="00C219AB">
        <w:rPr>
          <w:rFonts w:ascii="Arial" w:hAnsi="Arial" w:cs="Arial"/>
          <w:b/>
          <w:bCs/>
          <w:sz w:val="20"/>
        </w:rPr>
        <w:t>ENTREGA</w:t>
      </w:r>
    </w:p>
    <w:p w:rsidR="00EC1FEB" w:rsidRPr="002968B1" w:rsidRDefault="00EC1FEB" w:rsidP="00EC1FEB">
      <w:pPr>
        <w:numPr>
          <w:ilvl w:val="1"/>
          <w:numId w:val="6"/>
        </w:numPr>
        <w:tabs>
          <w:tab w:val="num" w:pos="540"/>
        </w:tabs>
        <w:spacing w:after="200" w:line="276" w:lineRule="auto"/>
        <w:jc w:val="both"/>
        <w:rPr>
          <w:rFonts w:ascii="Arial" w:hAnsi="Arial" w:cs="Arial"/>
          <w:bCs/>
          <w:sz w:val="20"/>
        </w:rPr>
      </w:pPr>
      <w:r w:rsidRPr="0050338C">
        <w:rPr>
          <w:rFonts w:ascii="Arial" w:hAnsi="Arial" w:cs="Arial"/>
          <w:bCs/>
          <w:sz w:val="20"/>
        </w:rPr>
        <w:t>Os materiais adquiridos serão entregues na Av. Auro Soares de Moura Andrade, 664, Prédio da Administração, Divisão de Suprimentos</w:t>
      </w:r>
      <w:r w:rsidRPr="002968B1">
        <w:rPr>
          <w:rFonts w:ascii="Arial" w:hAnsi="Arial" w:cs="Arial"/>
          <w:bCs/>
          <w:sz w:val="20"/>
        </w:rPr>
        <w:t xml:space="preserve">, </w:t>
      </w:r>
      <w:r w:rsidRPr="002968B1">
        <w:rPr>
          <w:rFonts w:ascii="Arial" w:hAnsi="Arial" w:cs="Arial"/>
          <w:b/>
          <w:bCs/>
          <w:sz w:val="20"/>
        </w:rPr>
        <w:t xml:space="preserve">em até </w:t>
      </w:r>
      <w:r w:rsidR="002968B1" w:rsidRPr="002968B1">
        <w:rPr>
          <w:rFonts w:ascii="Arial" w:hAnsi="Arial" w:cs="Arial"/>
          <w:b/>
          <w:bCs/>
          <w:sz w:val="20"/>
        </w:rPr>
        <w:t>08</w:t>
      </w:r>
      <w:r w:rsidRPr="002968B1">
        <w:rPr>
          <w:rFonts w:ascii="Arial" w:hAnsi="Arial" w:cs="Arial"/>
          <w:b/>
          <w:bCs/>
          <w:sz w:val="20"/>
        </w:rPr>
        <w:t xml:space="preserve"> (</w:t>
      </w:r>
      <w:r w:rsidR="002968B1" w:rsidRPr="002968B1">
        <w:rPr>
          <w:rFonts w:ascii="Arial" w:hAnsi="Arial" w:cs="Arial"/>
          <w:b/>
          <w:bCs/>
          <w:sz w:val="20"/>
        </w:rPr>
        <w:t>oito</w:t>
      </w:r>
      <w:r w:rsidRPr="002968B1">
        <w:rPr>
          <w:rFonts w:ascii="Arial" w:hAnsi="Arial" w:cs="Arial"/>
          <w:b/>
          <w:bCs/>
          <w:sz w:val="20"/>
        </w:rPr>
        <w:t>) dias</w:t>
      </w:r>
      <w:r w:rsidRPr="002968B1">
        <w:rPr>
          <w:rFonts w:ascii="Arial" w:hAnsi="Arial" w:cs="Arial"/>
          <w:bCs/>
          <w:sz w:val="20"/>
        </w:rPr>
        <w:t xml:space="preserve">, contados do chamamento, após a homologação do presente PREGÃO. </w:t>
      </w:r>
    </w:p>
    <w:p w:rsidR="00EC1FEB" w:rsidRPr="0050338C" w:rsidRDefault="00EC1FEB" w:rsidP="00EC1FEB">
      <w:pPr>
        <w:numPr>
          <w:ilvl w:val="1"/>
          <w:numId w:val="6"/>
        </w:numPr>
        <w:tabs>
          <w:tab w:val="num" w:pos="540"/>
        </w:tabs>
        <w:spacing w:after="200" w:line="276" w:lineRule="auto"/>
        <w:jc w:val="both"/>
        <w:rPr>
          <w:rFonts w:ascii="Arial" w:hAnsi="Arial" w:cs="Arial"/>
          <w:bCs/>
          <w:sz w:val="20"/>
        </w:rPr>
      </w:pPr>
      <w:r w:rsidRPr="0050338C">
        <w:rPr>
          <w:rFonts w:ascii="Arial" w:hAnsi="Arial" w:cs="Arial"/>
          <w:bCs/>
          <w:sz w:val="20"/>
        </w:rPr>
        <w:t>A entrega dos materiais ocorrerá inteiramente às custas da Contratada.</w:t>
      </w:r>
    </w:p>
    <w:p w:rsidR="00EC1FEB" w:rsidRPr="0050338C" w:rsidRDefault="00EC1FEB" w:rsidP="00EC1FEB">
      <w:pPr>
        <w:numPr>
          <w:ilvl w:val="1"/>
          <w:numId w:val="6"/>
        </w:numPr>
        <w:tabs>
          <w:tab w:val="num" w:pos="540"/>
        </w:tabs>
        <w:spacing w:after="200" w:line="276" w:lineRule="auto"/>
        <w:jc w:val="both"/>
        <w:rPr>
          <w:rFonts w:ascii="Arial" w:hAnsi="Arial" w:cs="Arial"/>
          <w:bCs/>
          <w:sz w:val="20"/>
        </w:rPr>
      </w:pPr>
      <w:r w:rsidRPr="0050338C">
        <w:rPr>
          <w:rFonts w:ascii="Arial" w:hAnsi="Arial" w:cs="Arial"/>
          <w:bCs/>
          <w:sz w:val="20"/>
        </w:rPr>
        <w:t xml:space="preserve">A entrega será considerada efetivada após a aceitação definitiva dos materiais objeto do Pregão FMAL </w:t>
      </w:r>
      <w:r w:rsidR="002968B1">
        <w:rPr>
          <w:rFonts w:ascii="Arial" w:hAnsi="Arial" w:cs="Arial"/>
          <w:bCs/>
          <w:sz w:val="20"/>
        </w:rPr>
        <w:t>005</w:t>
      </w:r>
      <w:r w:rsidR="00DD71CD">
        <w:rPr>
          <w:rFonts w:ascii="Arial" w:hAnsi="Arial" w:cs="Arial"/>
          <w:bCs/>
          <w:sz w:val="20"/>
        </w:rPr>
        <w:t>/2014</w:t>
      </w:r>
      <w:r w:rsidRPr="0050338C">
        <w:rPr>
          <w:rFonts w:ascii="Arial" w:hAnsi="Arial" w:cs="Arial"/>
          <w:bCs/>
          <w:sz w:val="20"/>
        </w:rPr>
        <w:t>, conforme Edital.</w:t>
      </w:r>
    </w:p>
    <w:p w:rsidR="00EC1FEB" w:rsidRPr="0050338C" w:rsidRDefault="00EC1FEB" w:rsidP="00EC1FEB">
      <w:pPr>
        <w:ind w:left="786"/>
        <w:jc w:val="both"/>
        <w:rPr>
          <w:rFonts w:ascii="Arial" w:hAnsi="Arial" w:cs="Arial"/>
          <w:bCs/>
          <w:sz w:val="20"/>
        </w:rPr>
      </w:pPr>
    </w:p>
    <w:p w:rsidR="00EC1FEB" w:rsidRPr="0050338C" w:rsidRDefault="00EC1FEB" w:rsidP="00EC1FEB">
      <w:pPr>
        <w:numPr>
          <w:ilvl w:val="0"/>
          <w:numId w:val="6"/>
        </w:numPr>
        <w:tabs>
          <w:tab w:val="left" w:pos="600"/>
        </w:tabs>
        <w:spacing w:after="120" w:line="276" w:lineRule="auto"/>
        <w:jc w:val="both"/>
        <w:rPr>
          <w:rFonts w:ascii="Arial" w:hAnsi="Arial" w:cs="Arial"/>
          <w:b/>
          <w:bCs/>
          <w:sz w:val="20"/>
        </w:rPr>
      </w:pPr>
      <w:r w:rsidRPr="0050338C">
        <w:rPr>
          <w:rFonts w:ascii="Arial" w:hAnsi="Arial" w:cs="Arial"/>
          <w:b/>
          <w:bCs/>
          <w:sz w:val="20"/>
        </w:rPr>
        <w:t xml:space="preserve"> PAGAMENTOS</w:t>
      </w:r>
    </w:p>
    <w:p w:rsidR="00EC1FEB" w:rsidRPr="002968B1" w:rsidRDefault="00EC1FEB" w:rsidP="00EC1FEB">
      <w:pPr>
        <w:numPr>
          <w:ilvl w:val="1"/>
          <w:numId w:val="7"/>
        </w:numPr>
        <w:tabs>
          <w:tab w:val="left" w:pos="600"/>
        </w:tabs>
        <w:spacing w:after="120" w:line="276" w:lineRule="auto"/>
        <w:jc w:val="both"/>
        <w:rPr>
          <w:rFonts w:ascii="Arial" w:hAnsi="Arial" w:cs="Arial"/>
          <w:bCs/>
          <w:sz w:val="20"/>
        </w:rPr>
      </w:pPr>
      <w:r w:rsidRPr="00C219AB">
        <w:rPr>
          <w:rFonts w:ascii="Arial" w:hAnsi="Arial" w:cs="Arial"/>
          <w:bCs/>
          <w:sz w:val="20"/>
        </w:rPr>
        <w:t xml:space="preserve"> O pagamento referente ao fornecimento dos serviços será efetuado </w:t>
      </w:r>
      <w:r w:rsidRPr="002968B1">
        <w:rPr>
          <w:rFonts w:ascii="Arial" w:hAnsi="Arial" w:cs="Arial"/>
          <w:bCs/>
          <w:sz w:val="20"/>
        </w:rPr>
        <w:t>no prazo máximo de 30 (trinta) dias, contados da data efetiva da entrega.</w:t>
      </w:r>
    </w:p>
    <w:p w:rsidR="00EC1FEB" w:rsidRPr="00C219AB" w:rsidRDefault="00EC1FEB" w:rsidP="00EC1FEB">
      <w:pPr>
        <w:numPr>
          <w:ilvl w:val="1"/>
          <w:numId w:val="7"/>
        </w:numPr>
        <w:tabs>
          <w:tab w:val="left" w:pos="600"/>
        </w:tabs>
        <w:spacing w:after="120" w:line="276" w:lineRule="auto"/>
        <w:jc w:val="both"/>
        <w:rPr>
          <w:rFonts w:ascii="Arial" w:hAnsi="Arial" w:cs="Arial"/>
          <w:bCs/>
          <w:sz w:val="20"/>
        </w:rPr>
      </w:pPr>
      <w:r w:rsidRPr="00C219AB">
        <w:rPr>
          <w:rFonts w:ascii="Arial" w:hAnsi="Arial" w:cs="Arial"/>
          <w:bCs/>
          <w:sz w:val="20"/>
        </w:rPr>
        <w:t xml:space="preserve"> Os pagamentos referidos serão efetuados através de crédito em conta corrente em unidade de negócios do Banco do Brasil </w:t>
      </w:r>
      <w:r w:rsidR="00D62AAB" w:rsidRPr="00C219AB">
        <w:rPr>
          <w:rFonts w:ascii="Arial" w:hAnsi="Arial" w:cs="Arial"/>
          <w:bCs/>
          <w:sz w:val="20"/>
        </w:rPr>
        <w:t>S.A.</w:t>
      </w:r>
      <w:r w:rsidRPr="00C219AB">
        <w:rPr>
          <w:rFonts w:ascii="Arial" w:hAnsi="Arial" w:cs="Arial"/>
          <w:bCs/>
          <w:sz w:val="20"/>
        </w:rPr>
        <w:t>, a ser designada pela licitante, mediante a apresentação das respectivas Notas Fiscais/Faturas.</w:t>
      </w:r>
    </w:p>
    <w:p w:rsidR="00EC1FEB" w:rsidRPr="0050338C" w:rsidRDefault="00EC1FEB" w:rsidP="00EC1FEB">
      <w:pPr>
        <w:numPr>
          <w:ilvl w:val="0"/>
          <w:numId w:val="6"/>
        </w:numPr>
        <w:tabs>
          <w:tab w:val="left" w:pos="600"/>
        </w:tabs>
        <w:spacing w:after="120" w:line="276" w:lineRule="auto"/>
        <w:jc w:val="both"/>
        <w:rPr>
          <w:rFonts w:ascii="Arial" w:hAnsi="Arial" w:cs="Arial"/>
          <w:b/>
          <w:bCs/>
          <w:sz w:val="20"/>
        </w:rPr>
      </w:pPr>
      <w:r w:rsidRPr="0050338C">
        <w:rPr>
          <w:rFonts w:ascii="Arial" w:hAnsi="Arial" w:cs="Arial"/>
          <w:b/>
          <w:bCs/>
          <w:sz w:val="20"/>
        </w:rPr>
        <w:t xml:space="preserve"> GARANTIA</w:t>
      </w:r>
    </w:p>
    <w:p w:rsidR="00EC1FEB" w:rsidRPr="00C219AB" w:rsidRDefault="00EC1FEB" w:rsidP="00EC1FEB">
      <w:pPr>
        <w:numPr>
          <w:ilvl w:val="1"/>
          <w:numId w:val="6"/>
        </w:numPr>
        <w:tabs>
          <w:tab w:val="left" w:pos="600"/>
        </w:tabs>
        <w:spacing w:after="120" w:line="276" w:lineRule="auto"/>
        <w:ind w:left="900" w:hanging="540"/>
        <w:jc w:val="both"/>
        <w:rPr>
          <w:rFonts w:ascii="Arial" w:hAnsi="Arial" w:cs="Arial"/>
          <w:bCs/>
          <w:sz w:val="20"/>
        </w:rPr>
      </w:pPr>
      <w:r w:rsidRPr="00C219AB">
        <w:rPr>
          <w:rFonts w:ascii="Arial" w:hAnsi="Arial" w:cs="Arial"/>
          <w:bCs/>
          <w:sz w:val="20"/>
        </w:rPr>
        <w:t xml:space="preserve">Será fornecida garantia para todos os materiais </w:t>
      </w:r>
      <w:r w:rsidR="00617295" w:rsidRPr="00C219AB">
        <w:rPr>
          <w:rFonts w:ascii="Arial" w:hAnsi="Arial" w:cs="Arial"/>
          <w:bCs/>
          <w:sz w:val="20"/>
        </w:rPr>
        <w:t>fornecidos, nos termos legais e regulamentares vigentes,</w:t>
      </w:r>
      <w:r w:rsidRPr="00C219AB">
        <w:rPr>
          <w:rFonts w:ascii="Arial" w:hAnsi="Arial" w:cs="Arial"/>
          <w:bCs/>
          <w:sz w:val="20"/>
        </w:rPr>
        <w:t xml:space="preserve"> contra defeitos de fabricação, incluídos todos seus componentes, sem custos adicionais para a Fundação Memorial da América Latina, nos termos do ANEXO I deste edital. </w:t>
      </w:r>
    </w:p>
    <w:p w:rsidR="00EC1FEB" w:rsidRPr="0050338C" w:rsidRDefault="00EC1FEB" w:rsidP="00EC1FEB">
      <w:pPr>
        <w:pBdr>
          <w:top w:val="single" w:sz="4" w:space="1" w:color="auto"/>
          <w:left w:val="single" w:sz="4" w:space="4" w:color="auto"/>
          <w:bottom w:val="single" w:sz="4" w:space="1" w:color="auto"/>
          <w:right w:val="single" w:sz="4" w:space="1" w:color="auto"/>
        </w:pBdr>
        <w:tabs>
          <w:tab w:val="left" w:pos="1134"/>
        </w:tabs>
        <w:jc w:val="center"/>
        <w:rPr>
          <w:rFonts w:ascii="Arial" w:hAnsi="Arial" w:cs="Arial"/>
          <w:bCs/>
          <w:sz w:val="20"/>
        </w:rPr>
      </w:pPr>
      <w:r w:rsidRPr="0050338C">
        <w:rPr>
          <w:rFonts w:ascii="Arial" w:hAnsi="Arial" w:cs="Arial"/>
          <w:bCs/>
          <w:sz w:val="20"/>
        </w:rPr>
        <w:t>A licitante DECLARA EXPRESSAMENTE, sob as penas da lei e demais sanções previstas no Edital e respectivos anexos, que atende e aceita a todos os itens solicitados neste anexo, assim como, que os materiais oferecidos atendem a todos os requisitos constantes do Anexo I.</w:t>
      </w:r>
    </w:p>
    <w:p w:rsidR="00EC1FEB" w:rsidRPr="0050338C" w:rsidRDefault="00EC1FEB" w:rsidP="00EC1FEB">
      <w:pPr>
        <w:tabs>
          <w:tab w:val="left" w:pos="1134"/>
        </w:tabs>
        <w:jc w:val="both"/>
        <w:rPr>
          <w:rFonts w:ascii="Arial" w:hAnsi="Arial" w:cs="Arial"/>
          <w:bCs/>
          <w:sz w:val="20"/>
        </w:rPr>
      </w:pPr>
      <w:r w:rsidRPr="0050338C">
        <w:rPr>
          <w:rFonts w:ascii="Arial" w:hAnsi="Arial" w:cs="Arial"/>
          <w:bCs/>
          <w:sz w:val="20"/>
        </w:rPr>
        <w:t>____________,______de ______________de 201</w:t>
      </w:r>
      <w:r w:rsidR="00452289">
        <w:rPr>
          <w:rFonts w:ascii="Arial" w:hAnsi="Arial" w:cs="Arial"/>
          <w:bCs/>
          <w:sz w:val="20"/>
        </w:rPr>
        <w:t>4</w:t>
      </w:r>
      <w:r w:rsidRPr="0050338C">
        <w:rPr>
          <w:rFonts w:ascii="Arial" w:hAnsi="Arial" w:cs="Arial"/>
          <w:bCs/>
          <w:sz w:val="20"/>
        </w:rPr>
        <w:t>.</w:t>
      </w:r>
    </w:p>
    <w:p w:rsidR="00EC1FEB" w:rsidRPr="0050338C" w:rsidRDefault="00EC1FEB" w:rsidP="00EC1FEB">
      <w:pPr>
        <w:tabs>
          <w:tab w:val="left" w:pos="1134"/>
        </w:tabs>
        <w:jc w:val="both"/>
        <w:rPr>
          <w:rFonts w:ascii="Arial" w:hAnsi="Arial" w:cs="Arial"/>
          <w:bCs/>
          <w:sz w:val="20"/>
        </w:rPr>
      </w:pPr>
    </w:p>
    <w:p w:rsidR="00EC1FEB" w:rsidRPr="0050338C" w:rsidRDefault="00EC1FEB" w:rsidP="00EC1FEB">
      <w:pPr>
        <w:tabs>
          <w:tab w:val="left" w:pos="1134"/>
        </w:tabs>
        <w:jc w:val="both"/>
        <w:rPr>
          <w:rFonts w:ascii="Arial" w:hAnsi="Arial" w:cs="Arial"/>
          <w:bCs/>
          <w:sz w:val="20"/>
          <w:u w:val="single"/>
        </w:rPr>
      </w:pPr>
      <w:r w:rsidRPr="0050338C">
        <w:rPr>
          <w:rFonts w:ascii="Arial" w:hAnsi="Arial" w:cs="Arial"/>
          <w:bCs/>
          <w:sz w:val="20"/>
          <w:u w:val="single"/>
        </w:rPr>
        <w:t>(Razão Social da empresa proponente)</w:t>
      </w:r>
    </w:p>
    <w:p w:rsidR="00EC1FEB" w:rsidRPr="0050338C" w:rsidRDefault="00EC1FEB" w:rsidP="00EC1FEB">
      <w:pPr>
        <w:tabs>
          <w:tab w:val="left" w:pos="1134"/>
        </w:tabs>
        <w:jc w:val="both"/>
        <w:rPr>
          <w:rFonts w:ascii="Arial" w:hAnsi="Arial" w:cs="Arial"/>
          <w:bCs/>
          <w:sz w:val="20"/>
        </w:rPr>
      </w:pPr>
      <w:r w:rsidRPr="0050338C">
        <w:rPr>
          <w:rFonts w:ascii="Arial" w:hAnsi="Arial" w:cs="Arial"/>
          <w:bCs/>
          <w:sz w:val="20"/>
        </w:rPr>
        <w:t>CNPJ</w:t>
      </w:r>
    </w:p>
    <w:p w:rsidR="00EC1FEB" w:rsidRPr="0050338C" w:rsidRDefault="00EC1FEB" w:rsidP="00EC1FEB">
      <w:pPr>
        <w:tabs>
          <w:tab w:val="left" w:pos="1134"/>
        </w:tabs>
        <w:jc w:val="both"/>
        <w:rPr>
          <w:rFonts w:ascii="Arial" w:hAnsi="Arial" w:cs="Arial"/>
          <w:bCs/>
          <w:sz w:val="20"/>
        </w:rPr>
      </w:pPr>
      <w:r w:rsidRPr="0050338C">
        <w:rPr>
          <w:rFonts w:ascii="Arial" w:hAnsi="Arial" w:cs="Arial"/>
          <w:bCs/>
          <w:sz w:val="20"/>
        </w:rPr>
        <w:t>__________________________________</w:t>
      </w:r>
    </w:p>
    <w:p w:rsidR="00EC1FEB" w:rsidRPr="0050338C" w:rsidRDefault="00EC1FEB" w:rsidP="00EC1FEB">
      <w:pPr>
        <w:tabs>
          <w:tab w:val="left" w:pos="1134"/>
        </w:tabs>
        <w:jc w:val="both"/>
        <w:rPr>
          <w:rFonts w:ascii="Arial" w:hAnsi="Arial" w:cs="Arial"/>
          <w:bCs/>
          <w:sz w:val="20"/>
        </w:rPr>
      </w:pPr>
      <w:r w:rsidRPr="0050338C">
        <w:rPr>
          <w:rFonts w:ascii="Arial" w:hAnsi="Arial" w:cs="Arial"/>
          <w:bCs/>
          <w:sz w:val="20"/>
        </w:rPr>
        <w:t>Assinatura do representante legal</w:t>
      </w:r>
    </w:p>
    <w:p w:rsidR="00EC1FEB" w:rsidRPr="0050338C" w:rsidRDefault="00EC1FEB" w:rsidP="00EC1FEB">
      <w:pPr>
        <w:tabs>
          <w:tab w:val="left" w:pos="1134"/>
        </w:tabs>
        <w:rPr>
          <w:rFonts w:ascii="Arial" w:hAnsi="Arial" w:cs="Arial"/>
          <w:sz w:val="20"/>
        </w:rPr>
      </w:pPr>
      <w:r w:rsidRPr="0050338C">
        <w:rPr>
          <w:rFonts w:ascii="Arial" w:hAnsi="Arial" w:cs="Arial"/>
          <w:sz w:val="20"/>
        </w:rPr>
        <w:t>Nome</w:t>
      </w:r>
      <w:r w:rsidRPr="0050338C">
        <w:rPr>
          <w:rFonts w:ascii="Arial" w:hAnsi="Arial" w:cs="Arial"/>
          <w:sz w:val="20"/>
        </w:rPr>
        <w:tab/>
      </w:r>
      <w:r w:rsidRPr="0050338C">
        <w:rPr>
          <w:rFonts w:ascii="Arial" w:hAnsi="Arial" w:cs="Arial"/>
          <w:sz w:val="20"/>
        </w:rPr>
        <w:tab/>
      </w:r>
      <w:r w:rsidRPr="0050338C">
        <w:rPr>
          <w:rFonts w:ascii="Arial" w:hAnsi="Arial" w:cs="Arial"/>
          <w:sz w:val="20"/>
        </w:rPr>
        <w:tab/>
      </w:r>
      <w:r w:rsidRPr="0050338C">
        <w:rPr>
          <w:rFonts w:ascii="Arial" w:hAnsi="Arial" w:cs="Arial"/>
          <w:sz w:val="20"/>
        </w:rPr>
        <w:tab/>
      </w:r>
      <w:r w:rsidRPr="0050338C">
        <w:rPr>
          <w:rFonts w:ascii="Arial" w:hAnsi="Arial" w:cs="Arial"/>
          <w:sz w:val="20"/>
        </w:rPr>
        <w:tab/>
      </w:r>
      <w:r w:rsidRPr="0050338C">
        <w:rPr>
          <w:rFonts w:ascii="Arial" w:hAnsi="Arial" w:cs="Arial"/>
          <w:sz w:val="20"/>
        </w:rPr>
        <w:tab/>
      </w:r>
      <w:r w:rsidRPr="0050338C">
        <w:rPr>
          <w:rFonts w:ascii="Arial" w:hAnsi="Arial" w:cs="Arial"/>
          <w:sz w:val="20"/>
        </w:rPr>
        <w:tab/>
        <w:t xml:space="preserve"> Cargo </w:t>
      </w:r>
      <w:r w:rsidRPr="0050338C">
        <w:rPr>
          <w:rFonts w:ascii="Arial" w:hAnsi="Arial" w:cs="Arial"/>
          <w:sz w:val="20"/>
        </w:rPr>
        <w:tab/>
      </w:r>
      <w:r w:rsidRPr="0050338C">
        <w:rPr>
          <w:rFonts w:ascii="Arial" w:hAnsi="Arial" w:cs="Arial"/>
          <w:sz w:val="20"/>
        </w:rPr>
        <w:tab/>
      </w:r>
      <w:r w:rsidRPr="0050338C">
        <w:rPr>
          <w:rFonts w:ascii="Arial" w:hAnsi="Arial" w:cs="Arial"/>
          <w:sz w:val="20"/>
        </w:rPr>
        <w:tab/>
      </w:r>
    </w:p>
    <w:p w:rsidR="002A5538" w:rsidRPr="00EC1FEB" w:rsidRDefault="00EC1FEB" w:rsidP="00960CFF">
      <w:pPr>
        <w:suppressAutoHyphens/>
        <w:spacing w:line="360" w:lineRule="auto"/>
        <w:rPr>
          <w:rFonts w:ascii="Arial" w:hAnsi="Arial" w:cs="Arial"/>
          <w:sz w:val="20"/>
        </w:rPr>
      </w:pPr>
      <w:r w:rsidRPr="0050338C">
        <w:rPr>
          <w:rFonts w:ascii="Arial" w:hAnsi="Arial" w:cs="Arial"/>
          <w:sz w:val="20"/>
        </w:rPr>
        <w:t>Carteira de identidade n.º                                   CPF n.º</w:t>
      </w:r>
    </w:p>
    <w:sectPr w:rsidR="002A5538" w:rsidRPr="00EC1FEB" w:rsidSect="007A5A64">
      <w:headerReference w:type="even" r:id="rId27"/>
      <w:headerReference w:type="default" r:id="rId28"/>
      <w:footerReference w:type="even" r:id="rId29"/>
      <w:footerReference w:type="default" r:id="rId30"/>
      <w:headerReference w:type="first" r:id="rId31"/>
      <w:footerReference w:type="first" r:id="rId32"/>
      <w:pgSz w:w="11907" w:h="16840" w:code="9"/>
      <w:pgMar w:top="2517"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B9E" w:rsidRDefault="008C6B9E">
      <w:r>
        <w:separator/>
      </w:r>
    </w:p>
  </w:endnote>
  <w:endnote w:type="continuationSeparator" w:id="1">
    <w:p w:rsidR="008C6B9E" w:rsidRDefault="008C6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DA" w:rsidRDefault="000D5200" w:rsidP="00EA3938">
    <w:pPr>
      <w:pStyle w:val="Rodap"/>
      <w:framePr w:wrap="around" w:vAnchor="text" w:hAnchor="margin" w:xAlign="right" w:y="1"/>
      <w:rPr>
        <w:rStyle w:val="Nmerodepgina"/>
      </w:rPr>
    </w:pPr>
    <w:r>
      <w:rPr>
        <w:rStyle w:val="Nmerodepgina"/>
      </w:rPr>
      <w:fldChar w:fldCharType="begin"/>
    </w:r>
    <w:r w:rsidR="00BE76DA">
      <w:rPr>
        <w:rStyle w:val="Nmerodepgina"/>
      </w:rPr>
      <w:instrText xml:space="preserve">PAGE  </w:instrText>
    </w:r>
    <w:r>
      <w:rPr>
        <w:rStyle w:val="Nmerodepgina"/>
      </w:rPr>
      <w:fldChar w:fldCharType="end"/>
    </w:r>
  </w:p>
  <w:p w:rsidR="00BE76DA" w:rsidRDefault="00BE76DA" w:rsidP="00FF469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DA" w:rsidRDefault="000D5200" w:rsidP="00EA3938">
    <w:pPr>
      <w:pStyle w:val="Rodap"/>
      <w:framePr w:wrap="around" w:vAnchor="text" w:hAnchor="margin" w:xAlign="right" w:y="1"/>
      <w:rPr>
        <w:rStyle w:val="Nmerodepgina"/>
      </w:rPr>
    </w:pPr>
    <w:r>
      <w:rPr>
        <w:rStyle w:val="Nmerodepgina"/>
      </w:rPr>
      <w:fldChar w:fldCharType="begin"/>
    </w:r>
    <w:r w:rsidR="00BE76DA">
      <w:rPr>
        <w:rStyle w:val="Nmerodepgina"/>
      </w:rPr>
      <w:instrText xml:space="preserve">PAGE  </w:instrText>
    </w:r>
    <w:r>
      <w:rPr>
        <w:rStyle w:val="Nmerodepgina"/>
      </w:rPr>
      <w:fldChar w:fldCharType="separate"/>
    </w:r>
    <w:r w:rsidR="00370D95">
      <w:rPr>
        <w:rStyle w:val="Nmerodepgina"/>
        <w:noProof/>
      </w:rPr>
      <w:t>1</w:t>
    </w:r>
    <w:r>
      <w:rPr>
        <w:rStyle w:val="Nmerodepgina"/>
      </w:rPr>
      <w:fldChar w:fldCharType="end"/>
    </w:r>
  </w:p>
  <w:p w:rsidR="00BE76DA" w:rsidRPr="003E3C30" w:rsidRDefault="00BE76DA" w:rsidP="00436D8A">
    <w:pPr>
      <w:pStyle w:val="Rodap"/>
      <w:ind w:right="360"/>
      <w:jc w:val="center"/>
      <w:rPr>
        <w:b/>
        <w:sz w:val="16"/>
        <w:szCs w:val="16"/>
      </w:rPr>
    </w:pPr>
    <w:r w:rsidRPr="003E3C30">
      <w:rPr>
        <w:b/>
        <w:sz w:val="16"/>
        <w:szCs w:val="16"/>
      </w:rPr>
      <w:t>FUNDAÇÃO MEMORIAL DA AMÉRICA LATINA</w:t>
    </w:r>
  </w:p>
  <w:p w:rsidR="00BE76DA" w:rsidRPr="003E3C30" w:rsidRDefault="00BE76DA" w:rsidP="00436D8A">
    <w:pPr>
      <w:pStyle w:val="Rodap"/>
      <w:jc w:val="center"/>
      <w:rPr>
        <w:sz w:val="16"/>
        <w:szCs w:val="16"/>
      </w:rPr>
    </w:pPr>
    <w:r w:rsidRPr="003E3C30">
      <w:rPr>
        <w:sz w:val="16"/>
        <w:szCs w:val="16"/>
      </w:rPr>
      <w:t>AV. AURO SOARES DE MOURA ANDRADE, 664 – BARRA FUNDA – CEP: 01156-001 – SÃO PAULO – SP</w:t>
    </w:r>
  </w:p>
  <w:p w:rsidR="00BE76DA" w:rsidRPr="00B9098C" w:rsidRDefault="00BE76DA" w:rsidP="00436D8A">
    <w:pPr>
      <w:pStyle w:val="Rodap"/>
      <w:jc w:val="center"/>
      <w:rPr>
        <w:sz w:val="16"/>
        <w:szCs w:val="16"/>
        <w:lang w:val="es-ES"/>
      </w:rPr>
    </w:pPr>
    <w:r w:rsidRPr="00B9098C">
      <w:rPr>
        <w:sz w:val="16"/>
        <w:szCs w:val="16"/>
        <w:lang w:val="es-ES"/>
      </w:rPr>
      <w:t>PABX: 11 3823-4600      FAX: 11 3823-4611</w:t>
    </w:r>
  </w:p>
  <w:p w:rsidR="00BE76DA" w:rsidRPr="00B9098C" w:rsidRDefault="000D5200" w:rsidP="00436D8A">
    <w:pPr>
      <w:pStyle w:val="Rodap"/>
      <w:jc w:val="center"/>
      <w:rPr>
        <w:sz w:val="16"/>
        <w:szCs w:val="16"/>
        <w:lang w:val="es-ES"/>
      </w:rPr>
    </w:pPr>
    <w:hyperlink r:id="rId1" w:history="1">
      <w:r w:rsidR="00BE76DA" w:rsidRPr="00B9098C">
        <w:rPr>
          <w:sz w:val="16"/>
          <w:szCs w:val="16"/>
          <w:lang w:val="es-ES"/>
        </w:rPr>
        <w:t>www.memorial.sp.gov.br</w:t>
      </w:r>
    </w:hyperlink>
    <w:r w:rsidR="00BE76DA">
      <w:rPr>
        <w:sz w:val="16"/>
        <w:szCs w:val="16"/>
        <w:lang w:val="es-ES"/>
      </w:rPr>
      <w:t xml:space="preserve"> </w:t>
    </w:r>
  </w:p>
  <w:p w:rsidR="00BE76DA" w:rsidRDefault="00BE76DA" w:rsidP="00FF4693">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DA" w:rsidRDefault="00BE76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B9E" w:rsidRDefault="008C6B9E">
      <w:r>
        <w:separator/>
      </w:r>
    </w:p>
  </w:footnote>
  <w:footnote w:type="continuationSeparator" w:id="1">
    <w:p w:rsidR="008C6B9E" w:rsidRDefault="008C6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DA" w:rsidRDefault="00BE76D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DA" w:rsidRDefault="00BE76DA" w:rsidP="00436D8A">
    <w:pPr>
      <w:pStyle w:val="Cabealho"/>
      <w:jc w:val="center"/>
    </w:pPr>
    <w:r>
      <w:rPr>
        <w:rFonts w:ascii="Arial" w:hAnsi="Arial"/>
        <w:noProof/>
        <w:sz w:val="28"/>
      </w:rPr>
      <w:drawing>
        <wp:inline distT="0" distB="0" distL="0" distR="0">
          <wp:extent cx="1295400" cy="952500"/>
          <wp:effectExtent l="0" t="0" r="0" b="0"/>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52500"/>
                  </a:xfrm>
                  <a:prstGeom prst="rect">
                    <a:avLst/>
                  </a:prstGeom>
                  <a:noFill/>
                  <a:ln>
                    <a:noFill/>
                  </a:ln>
                </pic:spPr>
              </pic:pic>
            </a:graphicData>
          </a:graphic>
        </wp:inline>
      </w:drawing>
    </w:r>
  </w:p>
  <w:p w:rsidR="00BE76DA" w:rsidRPr="007B0880" w:rsidRDefault="00BE76DA" w:rsidP="00A75760">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DA" w:rsidRDefault="00BE76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eorgi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Georgia"/>
      </w:rPr>
    </w:lvl>
    <w:lvl w:ilvl="8">
      <w:start w:val="1"/>
      <w:numFmt w:val="bullet"/>
      <w:lvlText w:val=""/>
      <w:lvlJc w:val="left"/>
      <w:pPr>
        <w:tabs>
          <w:tab w:val="num" w:pos="6480"/>
        </w:tabs>
        <w:ind w:left="6480" w:hanging="360"/>
      </w:pPr>
      <w:rPr>
        <w:rFonts w:ascii="Wingdings" w:hAnsi="Wingdings"/>
      </w:rPr>
    </w:lvl>
  </w:abstractNum>
  <w:abstractNum w:abstractNumId="3">
    <w:nsid w:val="1B705B68"/>
    <w:multiLevelType w:val="hybridMultilevel"/>
    <w:tmpl w:val="C88E9F2C"/>
    <w:lvl w:ilvl="0" w:tplc="7F58B93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8D6373"/>
    <w:multiLevelType w:val="hybridMultilevel"/>
    <w:tmpl w:val="E632B488"/>
    <w:lvl w:ilvl="0" w:tplc="0416000B">
      <w:start w:val="1"/>
      <w:numFmt w:val="bullet"/>
      <w:lvlText w:val=""/>
      <w:lvlJc w:val="left"/>
      <w:pPr>
        <w:tabs>
          <w:tab w:val="num" w:pos="1080"/>
        </w:tabs>
        <w:ind w:left="108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56554BC1"/>
    <w:multiLevelType w:val="multilevel"/>
    <w:tmpl w:val="03A07C22"/>
    <w:lvl w:ilvl="0">
      <w:start w:val="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86"/>
        </w:tabs>
        <w:ind w:left="786" w:hanging="360"/>
      </w:pPr>
      <w:rPr>
        <w:rFonts w:ascii="Arial" w:hAnsi="Arial" w:hint="default"/>
      </w:rPr>
    </w:lvl>
    <w:lvl w:ilvl="2">
      <w:start w:val="1"/>
      <w:numFmt w:val="decimal"/>
      <w:lvlText w:val="%1.%2.%3"/>
      <w:lvlJc w:val="left"/>
      <w:pPr>
        <w:tabs>
          <w:tab w:val="num" w:pos="1572"/>
        </w:tabs>
        <w:ind w:left="1572" w:hanging="720"/>
      </w:pPr>
      <w:rPr>
        <w:rFonts w:ascii="Arial" w:hAnsi="Arial" w:hint="default"/>
      </w:rPr>
    </w:lvl>
    <w:lvl w:ilvl="3">
      <w:start w:val="1"/>
      <w:numFmt w:val="decimal"/>
      <w:lvlText w:val="%1.%2.%3.%4"/>
      <w:lvlJc w:val="left"/>
      <w:pPr>
        <w:tabs>
          <w:tab w:val="num" w:pos="2358"/>
        </w:tabs>
        <w:ind w:left="2358" w:hanging="1080"/>
      </w:pPr>
      <w:rPr>
        <w:rFonts w:ascii="Arial" w:hAnsi="Arial" w:hint="default"/>
      </w:rPr>
    </w:lvl>
    <w:lvl w:ilvl="4">
      <w:start w:val="1"/>
      <w:numFmt w:val="decimal"/>
      <w:lvlText w:val="%1.%2.%3.%4.%5"/>
      <w:lvlJc w:val="left"/>
      <w:pPr>
        <w:tabs>
          <w:tab w:val="num" w:pos="2784"/>
        </w:tabs>
        <w:ind w:left="2784" w:hanging="1080"/>
      </w:pPr>
      <w:rPr>
        <w:rFonts w:ascii="Arial" w:hAnsi="Arial" w:hint="default"/>
      </w:rPr>
    </w:lvl>
    <w:lvl w:ilvl="5">
      <w:start w:val="1"/>
      <w:numFmt w:val="decimal"/>
      <w:lvlText w:val="%1.%2.%3.%4.%5.%6"/>
      <w:lvlJc w:val="left"/>
      <w:pPr>
        <w:tabs>
          <w:tab w:val="num" w:pos="3570"/>
        </w:tabs>
        <w:ind w:left="3570" w:hanging="1440"/>
      </w:pPr>
      <w:rPr>
        <w:rFonts w:ascii="Arial" w:hAnsi="Arial" w:hint="default"/>
      </w:rPr>
    </w:lvl>
    <w:lvl w:ilvl="6">
      <w:start w:val="1"/>
      <w:numFmt w:val="decimal"/>
      <w:lvlText w:val="%1.%2.%3.%4.%5.%6.%7"/>
      <w:lvlJc w:val="left"/>
      <w:pPr>
        <w:tabs>
          <w:tab w:val="num" w:pos="3996"/>
        </w:tabs>
        <w:ind w:left="3996" w:hanging="1440"/>
      </w:pPr>
      <w:rPr>
        <w:rFonts w:ascii="Arial" w:hAnsi="Arial" w:hint="default"/>
      </w:rPr>
    </w:lvl>
    <w:lvl w:ilvl="7">
      <w:start w:val="1"/>
      <w:numFmt w:val="decimal"/>
      <w:lvlText w:val="%1.%2.%3.%4.%5.%6.%7.%8"/>
      <w:lvlJc w:val="left"/>
      <w:pPr>
        <w:tabs>
          <w:tab w:val="num" w:pos="4782"/>
        </w:tabs>
        <w:ind w:left="4782" w:hanging="1800"/>
      </w:pPr>
      <w:rPr>
        <w:rFonts w:ascii="Arial" w:hAnsi="Arial" w:hint="default"/>
      </w:rPr>
    </w:lvl>
    <w:lvl w:ilvl="8">
      <w:start w:val="1"/>
      <w:numFmt w:val="decimal"/>
      <w:lvlText w:val="%1.%2.%3.%4.%5.%6.%7.%8.%9"/>
      <w:lvlJc w:val="left"/>
      <w:pPr>
        <w:tabs>
          <w:tab w:val="num" w:pos="5568"/>
        </w:tabs>
        <w:ind w:left="5568" w:hanging="2160"/>
      </w:pPr>
      <w:rPr>
        <w:rFonts w:ascii="Arial" w:hAnsi="Arial" w:hint="default"/>
      </w:rPr>
    </w:lvl>
  </w:abstractNum>
  <w:abstractNum w:abstractNumId="6">
    <w:nsid w:val="59991DAE"/>
    <w:multiLevelType w:val="hybridMultilevel"/>
    <w:tmpl w:val="22A6A4E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74996751"/>
    <w:multiLevelType w:val="hybridMultilevel"/>
    <w:tmpl w:val="A39E5BF6"/>
    <w:lvl w:ilvl="0" w:tplc="467201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BA9552B"/>
    <w:multiLevelType w:val="multilevel"/>
    <w:tmpl w:val="18222C24"/>
    <w:lvl w:ilvl="0">
      <w:start w:val="1"/>
      <w:numFmt w:val="decimal"/>
      <w:lvlText w:val="%1."/>
      <w:lvlJc w:val="left"/>
      <w:pPr>
        <w:tabs>
          <w:tab w:val="num" w:pos="786"/>
        </w:tabs>
        <w:ind w:left="786" w:hanging="360"/>
      </w:pPr>
      <w:rPr>
        <w:rFonts w:ascii="Arial" w:hAnsi="Arial" w:hint="default"/>
        <w:sz w:val="20"/>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num w:numId="1">
    <w:abstractNumId w:val="7"/>
  </w:num>
  <w:num w:numId="2">
    <w:abstractNumId w:val="0"/>
  </w:num>
  <w:num w:numId="3">
    <w:abstractNumId w:val="6"/>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12403A"/>
    <w:rsid w:val="00000570"/>
    <w:rsid w:val="000010FE"/>
    <w:rsid w:val="0000136F"/>
    <w:rsid w:val="00005727"/>
    <w:rsid w:val="00012088"/>
    <w:rsid w:val="000138D7"/>
    <w:rsid w:val="00014491"/>
    <w:rsid w:val="000205CA"/>
    <w:rsid w:val="00021DCF"/>
    <w:rsid w:val="00022FE2"/>
    <w:rsid w:val="00023BFD"/>
    <w:rsid w:val="000263F8"/>
    <w:rsid w:val="00027430"/>
    <w:rsid w:val="00030FA9"/>
    <w:rsid w:val="00034715"/>
    <w:rsid w:val="0003492B"/>
    <w:rsid w:val="00037625"/>
    <w:rsid w:val="0004168B"/>
    <w:rsid w:val="00041FFB"/>
    <w:rsid w:val="00042697"/>
    <w:rsid w:val="000426F5"/>
    <w:rsid w:val="00052298"/>
    <w:rsid w:val="00053CC3"/>
    <w:rsid w:val="000553EA"/>
    <w:rsid w:val="0006604A"/>
    <w:rsid w:val="00066715"/>
    <w:rsid w:val="000678FE"/>
    <w:rsid w:val="0007217F"/>
    <w:rsid w:val="000722A9"/>
    <w:rsid w:val="00075FF8"/>
    <w:rsid w:val="000804A9"/>
    <w:rsid w:val="000811AE"/>
    <w:rsid w:val="00086AD8"/>
    <w:rsid w:val="00086DDF"/>
    <w:rsid w:val="000A0E43"/>
    <w:rsid w:val="000A2480"/>
    <w:rsid w:val="000A4C22"/>
    <w:rsid w:val="000B1C1A"/>
    <w:rsid w:val="000B376A"/>
    <w:rsid w:val="000B43D0"/>
    <w:rsid w:val="000C2D86"/>
    <w:rsid w:val="000C3487"/>
    <w:rsid w:val="000C79B6"/>
    <w:rsid w:val="000D0647"/>
    <w:rsid w:val="000D0C55"/>
    <w:rsid w:val="000D0E07"/>
    <w:rsid w:val="000D15CA"/>
    <w:rsid w:val="000D2AEE"/>
    <w:rsid w:val="000D42B3"/>
    <w:rsid w:val="000D5200"/>
    <w:rsid w:val="000D637E"/>
    <w:rsid w:val="000D70A1"/>
    <w:rsid w:val="000E272F"/>
    <w:rsid w:val="000E537B"/>
    <w:rsid w:val="000E7C0B"/>
    <w:rsid w:val="000F2D2D"/>
    <w:rsid w:val="000F5F3E"/>
    <w:rsid w:val="000F6058"/>
    <w:rsid w:val="00103D5C"/>
    <w:rsid w:val="001047C2"/>
    <w:rsid w:val="00107D96"/>
    <w:rsid w:val="0011214F"/>
    <w:rsid w:val="00113A24"/>
    <w:rsid w:val="00114629"/>
    <w:rsid w:val="001148E5"/>
    <w:rsid w:val="0011547F"/>
    <w:rsid w:val="001171C5"/>
    <w:rsid w:val="0012403A"/>
    <w:rsid w:val="00124D52"/>
    <w:rsid w:val="001265ED"/>
    <w:rsid w:val="00134E75"/>
    <w:rsid w:val="0013644F"/>
    <w:rsid w:val="00136801"/>
    <w:rsid w:val="0014727F"/>
    <w:rsid w:val="00150FC1"/>
    <w:rsid w:val="00152A2E"/>
    <w:rsid w:val="00153423"/>
    <w:rsid w:val="00155A5B"/>
    <w:rsid w:val="00156C35"/>
    <w:rsid w:val="00160C06"/>
    <w:rsid w:val="00162996"/>
    <w:rsid w:val="00162BB1"/>
    <w:rsid w:val="00171053"/>
    <w:rsid w:val="00173CF2"/>
    <w:rsid w:val="00177A63"/>
    <w:rsid w:val="00177C94"/>
    <w:rsid w:val="001829F8"/>
    <w:rsid w:val="00183476"/>
    <w:rsid w:val="001853A2"/>
    <w:rsid w:val="001875E7"/>
    <w:rsid w:val="001909DE"/>
    <w:rsid w:val="00191566"/>
    <w:rsid w:val="00197F4D"/>
    <w:rsid w:val="001A17EE"/>
    <w:rsid w:val="001A31ED"/>
    <w:rsid w:val="001A5B56"/>
    <w:rsid w:val="001B03B2"/>
    <w:rsid w:val="001C3845"/>
    <w:rsid w:val="001C6314"/>
    <w:rsid w:val="001C7711"/>
    <w:rsid w:val="001D09B3"/>
    <w:rsid w:val="001D34D3"/>
    <w:rsid w:val="001D65EA"/>
    <w:rsid w:val="001D75C6"/>
    <w:rsid w:val="001E6F56"/>
    <w:rsid w:val="001F773A"/>
    <w:rsid w:val="00202F9A"/>
    <w:rsid w:val="002050EB"/>
    <w:rsid w:val="00205312"/>
    <w:rsid w:val="002116A7"/>
    <w:rsid w:val="002168CF"/>
    <w:rsid w:val="00216D72"/>
    <w:rsid w:val="00220DAB"/>
    <w:rsid w:val="00223C3C"/>
    <w:rsid w:val="00235B82"/>
    <w:rsid w:val="002370DB"/>
    <w:rsid w:val="00237511"/>
    <w:rsid w:val="0023776F"/>
    <w:rsid w:val="00245ED0"/>
    <w:rsid w:val="0024624C"/>
    <w:rsid w:val="00250989"/>
    <w:rsid w:val="00256BAE"/>
    <w:rsid w:val="002604CB"/>
    <w:rsid w:val="00261FC0"/>
    <w:rsid w:val="00261FE0"/>
    <w:rsid w:val="002644AB"/>
    <w:rsid w:val="00265F3A"/>
    <w:rsid w:val="00271069"/>
    <w:rsid w:val="00274250"/>
    <w:rsid w:val="002744B0"/>
    <w:rsid w:val="00277B62"/>
    <w:rsid w:val="002813A7"/>
    <w:rsid w:val="00282EC5"/>
    <w:rsid w:val="00287DEF"/>
    <w:rsid w:val="0029068E"/>
    <w:rsid w:val="00295B1E"/>
    <w:rsid w:val="002968B1"/>
    <w:rsid w:val="002A2396"/>
    <w:rsid w:val="002A5538"/>
    <w:rsid w:val="002B056B"/>
    <w:rsid w:val="002B0D76"/>
    <w:rsid w:val="002B46D8"/>
    <w:rsid w:val="002B4F56"/>
    <w:rsid w:val="002B4FF3"/>
    <w:rsid w:val="002B66E6"/>
    <w:rsid w:val="002B6705"/>
    <w:rsid w:val="002B6D4D"/>
    <w:rsid w:val="002C1566"/>
    <w:rsid w:val="002C30F8"/>
    <w:rsid w:val="002C3817"/>
    <w:rsid w:val="002C39DC"/>
    <w:rsid w:val="002D0D7D"/>
    <w:rsid w:val="002D100F"/>
    <w:rsid w:val="002D154B"/>
    <w:rsid w:val="002E29E5"/>
    <w:rsid w:val="002E7D16"/>
    <w:rsid w:val="002F63B2"/>
    <w:rsid w:val="002F7818"/>
    <w:rsid w:val="00303192"/>
    <w:rsid w:val="003100CF"/>
    <w:rsid w:val="003108F1"/>
    <w:rsid w:val="00311209"/>
    <w:rsid w:val="003161B7"/>
    <w:rsid w:val="00316E6E"/>
    <w:rsid w:val="003211CC"/>
    <w:rsid w:val="00324F32"/>
    <w:rsid w:val="0032536E"/>
    <w:rsid w:val="003264F4"/>
    <w:rsid w:val="0033233D"/>
    <w:rsid w:val="00332F26"/>
    <w:rsid w:val="00336B0A"/>
    <w:rsid w:val="00337CA3"/>
    <w:rsid w:val="00337F6B"/>
    <w:rsid w:val="003407BB"/>
    <w:rsid w:val="00342637"/>
    <w:rsid w:val="00342CA7"/>
    <w:rsid w:val="00342D76"/>
    <w:rsid w:val="00346A4E"/>
    <w:rsid w:val="003508FC"/>
    <w:rsid w:val="0035172B"/>
    <w:rsid w:val="0035202C"/>
    <w:rsid w:val="00354A60"/>
    <w:rsid w:val="00356B2B"/>
    <w:rsid w:val="00356E29"/>
    <w:rsid w:val="0036494E"/>
    <w:rsid w:val="00364C51"/>
    <w:rsid w:val="003668FF"/>
    <w:rsid w:val="00367ED2"/>
    <w:rsid w:val="00370D95"/>
    <w:rsid w:val="00372CFD"/>
    <w:rsid w:val="00376A12"/>
    <w:rsid w:val="003778C6"/>
    <w:rsid w:val="00380368"/>
    <w:rsid w:val="003812AD"/>
    <w:rsid w:val="00382556"/>
    <w:rsid w:val="003833A0"/>
    <w:rsid w:val="00384E4E"/>
    <w:rsid w:val="003850AF"/>
    <w:rsid w:val="0038775E"/>
    <w:rsid w:val="003937BE"/>
    <w:rsid w:val="00394455"/>
    <w:rsid w:val="003949CC"/>
    <w:rsid w:val="00397487"/>
    <w:rsid w:val="003A0226"/>
    <w:rsid w:val="003A5B0C"/>
    <w:rsid w:val="003B1E57"/>
    <w:rsid w:val="003B601E"/>
    <w:rsid w:val="003C15D2"/>
    <w:rsid w:val="003C20BF"/>
    <w:rsid w:val="003D1A76"/>
    <w:rsid w:val="003D5B15"/>
    <w:rsid w:val="003E0BF3"/>
    <w:rsid w:val="003E1A82"/>
    <w:rsid w:val="003E1C10"/>
    <w:rsid w:val="003E2180"/>
    <w:rsid w:val="003E5BE3"/>
    <w:rsid w:val="003F0D19"/>
    <w:rsid w:val="003F585B"/>
    <w:rsid w:val="00406CDC"/>
    <w:rsid w:val="004102D9"/>
    <w:rsid w:val="00410CEF"/>
    <w:rsid w:val="004110C1"/>
    <w:rsid w:val="004113FD"/>
    <w:rsid w:val="00414A8E"/>
    <w:rsid w:val="00414DC8"/>
    <w:rsid w:val="00414EF8"/>
    <w:rsid w:val="004202F3"/>
    <w:rsid w:val="00423415"/>
    <w:rsid w:val="0042552E"/>
    <w:rsid w:val="00425B87"/>
    <w:rsid w:val="00433828"/>
    <w:rsid w:val="00434B31"/>
    <w:rsid w:val="004365AF"/>
    <w:rsid w:val="00436D8A"/>
    <w:rsid w:val="004417DF"/>
    <w:rsid w:val="00441B2A"/>
    <w:rsid w:val="004442EE"/>
    <w:rsid w:val="00445084"/>
    <w:rsid w:val="00445A4A"/>
    <w:rsid w:val="00452289"/>
    <w:rsid w:val="00453263"/>
    <w:rsid w:val="00453930"/>
    <w:rsid w:val="00455248"/>
    <w:rsid w:val="00455295"/>
    <w:rsid w:val="00455D16"/>
    <w:rsid w:val="00456D79"/>
    <w:rsid w:val="004628E6"/>
    <w:rsid w:val="00467CAB"/>
    <w:rsid w:val="00473ED9"/>
    <w:rsid w:val="00475A83"/>
    <w:rsid w:val="004760BE"/>
    <w:rsid w:val="00476C5C"/>
    <w:rsid w:val="0048039D"/>
    <w:rsid w:val="00484BF4"/>
    <w:rsid w:val="00492319"/>
    <w:rsid w:val="00493D39"/>
    <w:rsid w:val="00496D2D"/>
    <w:rsid w:val="00497008"/>
    <w:rsid w:val="00497E39"/>
    <w:rsid w:val="004A64BB"/>
    <w:rsid w:val="004B4482"/>
    <w:rsid w:val="004B75C1"/>
    <w:rsid w:val="004B7C7B"/>
    <w:rsid w:val="004C1649"/>
    <w:rsid w:val="004C1696"/>
    <w:rsid w:val="004C1B7C"/>
    <w:rsid w:val="004C299B"/>
    <w:rsid w:val="004C31CF"/>
    <w:rsid w:val="004C53F9"/>
    <w:rsid w:val="004D04B4"/>
    <w:rsid w:val="004D0F9C"/>
    <w:rsid w:val="004D14C8"/>
    <w:rsid w:val="004D2C36"/>
    <w:rsid w:val="004D3615"/>
    <w:rsid w:val="004D3B6F"/>
    <w:rsid w:val="004D468A"/>
    <w:rsid w:val="004E084D"/>
    <w:rsid w:val="004E5DDF"/>
    <w:rsid w:val="004E69A0"/>
    <w:rsid w:val="004F0824"/>
    <w:rsid w:val="004F1656"/>
    <w:rsid w:val="004F3D43"/>
    <w:rsid w:val="005021F8"/>
    <w:rsid w:val="0050338C"/>
    <w:rsid w:val="00504425"/>
    <w:rsid w:val="00516512"/>
    <w:rsid w:val="005175A8"/>
    <w:rsid w:val="00522FFD"/>
    <w:rsid w:val="00523789"/>
    <w:rsid w:val="00531B6B"/>
    <w:rsid w:val="00532DE2"/>
    <w:rsid w:val="005343C2"/>
    <w:rsid w:val="00535CA5"/>
    <w:rsid w:val="005362AB"/>
    <w:rsid w:val="00537D70"/>
    <w:rsid w:val="00537DF9"/>
    <w:rsid w:val="0056153D"/>
    <w:rsid w:val="00564C3B"/>
    <w:rsid w:val="00565E3B"/>
    <w:rsid w:val="00570340"/>
    <w:rsid w:val="00575A4B"/>
    <w:rsid w:val="00575A9C"/>
    <w:rsid w:val="00575DC4"/>
    <w:rsid w:val="00581E82"/>
    <w:rsid w:val="005832FF"/>
    <w:rsid w:val="0058461D"/>
    <w:rsid w:val="005850E2"/>
    <w:rsid w:val="00585385"/>
    <w:rsid w:val="00587400"/>
    <w:rsid w:val="0059162A"/>
    <w:rsid w:val="00596A68"/>
    <w:rsid w:val="005A5BCA"/>
    <w:rsid w:val="005A7DA5"/>
    <w:rsid w:val="005B1A9D"/>
    <w:rsid w:val="005B340E"/>
    <w:rsid w:val="005B3E46"/>
    <w:rsid w:val="005B4548"/>
    <w:rsid w:val="005B4EDA"/>
    <w:rsid w:val="005B71BE"/>
    <w:rsid w:val="005C325C"/>
    <w:rsid w:val="005C45DF"/>
    <w:rsid w:val="005C4AA7"/>
    <w:rsid w:val="005C6B9D"/>
    <w:rsid w:val="005D0EB8"/>
    <w:rsid w:val="005D17A0"/>
    <w:rsid w:val="005D68CB"/>
    <w:rsid w:val="005F1317"/>
    <w:rsid w:val="005F2936"/>
    <w:rsid w:val="005F2B86"/>
    <w:rsid w:val="005F34AA"/>
    <w:rsid w:val="005F5EEC"/>
    <w:rsid w:val="006012F9"/>
    <w:rsid w:val="00602A0C"/>
    <w:rsid w:val="00603E87"/>
    <w:rsid w:val="006071D5"/>
    <w:rsid w:val="00610858"/>
    <w:rsid w:val="006127A7"/>
    <w:rsid w:val="00612BE7"/>
    <w:rsid w:val="00616A1E"/>
    <w:rsid w:val="00616F0E"/>
    <w:rsid w:val="00617295"/>
    <w:rsid w:val="00621B9A"/>
    <w:rsid w:val="00622E11"/>
    <w:rsid w:val="00625BA4"/>
    <w:rsid w:val="00633670"/>
    <w:rsid w:val="00634061"/>
    <w:rsid w:val="00636D24"/>
    <w:rsid w:val="0064005A"/>
    <w:rsid w:val="0064240F"/>
    <w:rsid w:val="0064398A"/>
    <w:rsid w:val="00643CCA"/>
    <w:rsid w:val="00645240"/>
    <w:rsid w:val="006454ED"/>
    <w:rsid w:val="006518ED"/>
    <w:rsid w:val="00652310"/>
    <w:rsid w:val="0065329E"/>
    <w:rsid w:val="006622AF"/>
    <w:rsid w:val="00665779"/>
    <w:rsid w:val="0066707E"/>
    <w:rsid w:val="00671E4F"/>
    <w:rsid w:val="00685EA1"/>
    <w:rsid w:val="00686D63"/>
    <w:rsid w:val="00690800"/>
    <w:rsid w:val="0069177B"/>
    <w:rsid w:val="006921DC"/>
    <w:rsid w:val="006944BB"/>
    <w:rsid w:val="00694781"/>
    <w:rsid w:val="00696130"/>
    <w:rsid w:val="0069744A"/>
    <w:rsid w:val="006A1CE1"/>
    <w:rsid w:val="006A2F0E"/>
    <w:rsid w:val="006A3471"/>
    <w:rsid w:val="006A455C"/>
    <w:rsid w:val="006A5A19"/>
    <w:rsid w:val="006B2EAE"/>
    <w:rsid w:val="006B2F1F"/>
    <w:rsid w:val="006B4F7C"/>
    <w:rsid w:val="006B6AEA"/>
    <w:rsid w:val="006C36EC"/>
    <w:rsid w:val="006C7A3D"/>
    <w:rsid w:val="006C7CD6"/>
    <w:rsid w:val="006D46B9"/>
    <w:rsid w:val="006D46C4"/>
    <w:rsid w:val="006D48A8"/>
    <w:rsid w:val="006D51B4"/>
    <w:rsid w:val="006D5998"/>
    <w:rsid w:val="006E271F"/>
    <w:rsid w:val="006E38ED"/>
    <w:rsid w:val="006E4EA9"/>
    <w:rsid w:val="006F2E27"/>
    <w:rsid w:val="006F7938"/>
    <w:rsid w:val="00717C3A"/>
    <w:rsid w:val="00717D34"/>
    <w:rsid w:val="00723695"/>
    <w:rsid w:val="007245B9"/>
    <w:rsid w:val="00726D31"/>
    <w:rsid w:val="00727B13"/>
    <w:rsid w:val="00731307"/>
    <w:rsid w:val="00732566"/>
    <w:rsid w:val="00732771"/>
    <w:rsid w:val="00734B51"/>
    <w:rsid w:val="00737EDB"/>
    <w:rsid w:val="00744B17"/>
    <w:rsid w:val="007525B6"/>
    <w:rsid w:val="0075404E"/>
    <w:rsid w:val="00754174"/>
    <w:rsid w:val="00757212"/>
    <w:rsid w:val="00762953"/>
    <w:rsid w:val="00765857"/>
    <w:rsid w:val="007661AE"/>
    <w:rsid w:val="0076764C"/>
    <w:rsid w:val="00776FD6"/>
    <w:rsid w:val="00777E68"/>
    <w:rsid w:val="00780272"/>
    <w:rsid w:val="007803A5"/>
    <w:rsid w:val="00781DFA"/>
    <w:rsid w:val="00785A33"/>
    <w:rsid w:val="00786A15"/>
    <w:rsid w:val="00794E7B"/>
    <w:rsid w:val="007970DE"/>
    <w:rsid w:val="00797A09"/>
    <w:rsid w:val="007A198E"/>
    <w:rsid w:val="007A3FCC"/>
    <w:rsid w:val="007A4F6E"/>
    <w:rsid w:val="007A52DA"/>
    <w:rsid w:val="007A5A64"/>
    <w:rsid w:val="007B0880"/>
    <w:rsid w:val="007B2326"/>
    <w:rsid w:val="007B470E"/>
    <w:rsid w:val="007C1A7C"/>
    <w:rsid w:val="007C479A"/>
    <w:rsid w:val="007E0DB6"/>
    <w:rsid w:val="007E673F"/>
    <w:rsid w:val="007E756D"/>
    <w:rsid w:val="007F0F13"/>
    <w:rsid w:val="007F1C47"/>
    <w:rsid w:val="007F41C3"/>
    <w:rsid w:val="007F55C5"/>
    <w:rsid w:val="007F7DE3"/>
    <w:rsid w:val="00802B90"/>
    <w:rsid w:val="00804E8B"/>
    <w:rsid w:val="00810690"/>
    <w:rsid w:val="0081775E"/>
    <w:rsid w:val="0083054A"/>
    <w:rsid w:val="00830F93"/>
    <w:rsid w:val="00831088"/>
    <w:rsid w:val="00831ACC"/>
    <w:rsid w:val="00834198"/>
    <w:rsid w:val="00834539"/>
    <w:rsid w:val="00834B61"/>
    <w:rsid w:val="00834EC6"/>
    <w:rsid w:val="00835270"/>
    <w:rsid w:val="008405E8"/>
    <w:rsid w:val="00840B2F"/>
    <w:rsid w:val="00841102"/>
    <w:rsid w:val="00841D7D"/>
    <w:rsid w:val="00845B4B"/>
    <w:rsid w:val="00852283"/>
    <w:rsid w:val="008536A4"/>
    <w:rsid w:val="0085735A"/>
    <w:rsid w:val="008628C9"/>
    <w:rsid w:val="00862C7F"/>
    <w:rsid w:val="00875A98"/>
    <w:rsid w:val="00877FF0"/>
    <w:rsid w:val="00882056"/>
    <w:rsid w:val="00885383"/>
    <w:rsid w:val="00886182"/>
    <w:rsid w:val="008868AD"/>
    <w:rsid w:val="00887BF9"/>
    <w:rsid w:val="00890300"/>
    <w:rsid w:val="008938C2"/>
    <w:rsid w:val="008959F8"/>
    <w:rsid w:val="008A2F5A"/>
    <w:rsid w:val="008A3089"/>
    <w:rsid w:val="008A3773"/>
    <w:rsid w:val="008A58C3"/>
    <w:rsid w:val="008A79A7"/>
    <w:rsid w:val="008A7E9C"/>
    <w:rsid w:val="008B55E7"/>
    <w:rsid w:val="008C2C46"/>
    <w:rsid w:val="008C62F0"/>
    <w:rsid w:val="008C6B9E"/>
    <w:rsid w:val="008C7ED7"/>
    <w:rsid w:val="008D2F3E"/>
    <w:rsid w:val="008F2271"/>
    <w:rsid w:val="008F68EE"/>
    <w:rsid w:val="00900DBB"/>
    <w:rsid w:val="00904AD7"/>
    <w:rsid w:val="00906114"/>
    <w:rsid w:val="00906ECD"/>
    <w:rsid w:val="00912354"/>
    <w:rsid w:val="00912B02"/>
    <w:rsid w:val="00912CAC"/>
    <w:rsid w:val="00913C84"/>
    <w:rsid w:val="00915665"/>
    <w:rsid w:val="00916F49"/>
    <w:rsid w:val="00920EBE"/>
    <w:rsid w:val="00923F8C"/>
    <w:rsid w:val="00924A5B"/>
    <w:rsid w:val="00925C3C"/>
    <w:rsid w:val="00926281"/>
    <w:rsid w:val="0092771A"/>
    <w:rsid w:val="009319CD"/>
    <w:rsid w:val="0093475D"/>
    <w:rsid w:val="00935A8C"/>
    <w:rsid w:val="00935F35"/>
    <w:rsid w:val="00941982"/>
    <w:rsid w:val="00941DE5"/>
    <w:rsid w:val="009468DC"/>
    <w:rsid w:val="00950D61"/>
    <w:rsid w:val="00951299"/>
    <w:rsid w:val="00954C7D"/>
    <w:rsid w:val="00960CFF"/>
    <w:rsid w:val="00961F04"/>
    <w:rsid w:val="009642C4"/>
    <w:rsid w:val="00964ACE"/>
    <w:rsid w:val="0096736F"/>
    <w:rsid w:val="00970C32"/>
    <w:rsid w:val="00971919"/>
    <w:rsid w:val="00972257"/>
    <w:rsid w:val="00977F6B"/>
    <w:rsid w:val="009833E6"/>
    <w:rsid w:val="009836D3"/>
    <w:rsid w:val="00983A3D"/>
    <w:rsid w:val="00984CD4"/>
    <w:rsid w:val="00987176"/>
    <w:rsid w:val="00990663"/>
    <w:rsid w:val="009910A2"/>
    <w:rsid w:val="00991166"/>
    <w:rsid w:val="009937D7"/>
    <w:rsid w:val="009956FA"/>
    <w:rsid w:val="009975E1"/>
    <w:rsid w:val="009A0712"/>
    <w:rsid w:val="009B44B9"/>
    <w:rsid w:val="009B64DE"/>
    <w:rsid w:val="009C4027"/>
    <w:rsid w:val="009C5B80"/>
    <w:rsid w:val="009D3413"/>
    <w:rsid w:val="009D4F5B"/>
    <w:rsid w:val="009D54E6"/>
    <w:rsid w:val="009D620C"/>
    <w:rsid w:val="009E033A"/>
    <w:rsid w:val="009E1C39"/>
    <w:rsid w:val="009E25CA"/>
    <w:rsid w:val="009E373E"/>
    <w:rsid w:val="009E486F"/>
    <w:rsid w:val="009F1972"/>
    <w:rsid w:val="009F32A7"/>
    <w:rsid w:val="009F7F5C"/>
    <w:rsid w:val="00A02ACE"/>
    <w:rsid w:val="00A070E8"/>
    <w:rsid w:val="00A14FCA"/>
    <w:rsid w:val="00A153CD"/>
    <w:rsid w:val="00A160DD"/>
    <w:rsid w:val="00A17702"/>
    <w:rsid w:val="00A20ABB"/>
    <w:rsid w:val="00A22E87"/>
    <w:rsid w:val="00A24213"/>
    <w:rsid w:val="00A250ED"/>
    <w:rsid w:val="00A25127"/>
    <w:rsid w:val="00A25993"/>
    <w:rsid w:val="00A27764"/>
    <w:rsid w:val="00A30310"/>
    <w:rsid w:val="00A317D1"/>
    <w:rsid w:val="00A3200B"/>
    <w:rsid w:val="00A33268"/>
    <w:rsid w:val="00A41C4B"/>
    <w:rsid w:val="00A434D7"/>
    <w:rsid w:val="00A5249B"/>
    <w:rsid w:val="00A572FB"/>
    <w:rsid w:val="00A6565B"/>
    <w:rsid w:val="00A732F4"/>
    <w:rsid w:val="00A73637"/>
    <w:rsid w:val="00A75760"/>
    <w:rsid w:val="00A83164"/>
    <w:rsid w:val="00A85033"/>
    <w:rsid w:val="00A87478"/>
    <w:rsid w:val="00A92C73"/>
    <w:rsid w:val="00A9353F"/>
    <w:rsid w:val="00A9573B"/>
    <w:rsid w:val="00A97D0B"/>
    <w:rsid w:val="00AA1C5D"/>
    <w:rsid w:val="00AA1DBE"/>
    <w:rsid w:val="00AA4367"/>
    <w:rsid w:val="00AB17F8"/>
    <w:rsid w:val="00AB28E5"/>
    <w:rsid w:val="00AB6855"/>
    <w:rsid w:val="00AB77AF"/>
    <w:rsid w:val="00AC05F8"/>
    <w:rsid w:val="00AC0858"/>
    <w:rsid w:val="00AC16CA"/>
    <w:rsid w:val="00AC59BF"/>
    <w:rsid w:val="00AC61CB"/>
    <w:rsid w:val="00AD551D"/>
    <w:rsid w:val="00AD6BB3"/>
    <w:rsid w:val="00AE21B8"/>
    <w:rsid w:val="00AE4E86"/>
    <w:rsid w:val="00AE53F7"/>
    <w:rsid w:val="00AE66FB"/>
    <w:rsid w:val="00AF0BE7"/>
    <w:rsid w:val="00AF4555"/>
    <w:rsid w:val="00AF610F"/>
    <w:rsid w:val="00B00F3B"/>
    <w:rsid w:val="00B0580E"/>
    <w:rsid w:val="00B11F50"/>
    <w:rsid w:val="00B121AE"/>
    <w:rsid w:val="00B16716"/>
    <w:rsid w:val="00B25173"/>
    <w:rsid w:val="00B330AC"/>
    <w:rsid w:val="00B343C0"/>
    <w:rsid w:val="00B3532D"/>
    <w:rsid w:val="00B373DF"/>
    <w:rsid w:val="00B37A48"/>
    <w:rsid w:val="00B453AD"/>
    <w:rsid w:val="00B46DF1"/>
    <w:rsid w:val="00B51191"/>
    <w:rsid w:val="00B513BE"/>
    <w:rsid w:val="00B51F1B"/>
    <w:rsid w:val="00B56B21"/>
    <w:rsid w:val="00B571DA"/>
    <w:rsid w:val="00B57DBE"/>
    <w:rsid w:val="00B6228E"/>
    <w:rsid w:val="00B66FF7"/>
    <w:rsid w:val="00B67758"/>
    <w:rsid w:val="00B725D6"/>
    <w:rsid w:val="00B81615"/>
    <w:rsid w:val="00B82240"/>
    <w:rsid w:val="00B83597"/>
    <w:rsid w:val="00B84FF9"/>
    <w:rsid w:val="00B87717"/>
    <w:rsid w:val="00B932BD"/>
    <w:rsid w:val="00B9521C"/>
    <w:rsid w:val="00B96036"/>
    <w:rsid w:val="00B977DC"/>
    <w:rsid w:val="00BA4B46"/>
    <w:rsid w:val="00BB080C"/>
    <w:rsid w:val="00BB0ECC"/>
    <w:rsid w:val="00BB1D88"/>
    <w:rsid w:val="00BB212A"/>
    <w:rsid w:val="00BB293F"/>
    <w:rsid w:val="00BC1924"/>
    <w:rsid w:val="00BC4230"/>
    <w:rsid w:val="00BD2F39"/>
    <w:rsid w:val="00BD4B2B"/>
    <w:rsid w:val="00BD5E33"/>
    <w:rsid w:val="00BE0A12"/>
    <w:rsid w:val="00BE2495"/>
    <w:rsid w:val="00BE2E74"/>
    <w:rsid w:val="00BE3259"/>
    <w:rsid w:val="00BE5394"/>
    <w:rsid w:val="00BE5524"/>
    <w:rsid w:val="00BE76DA"/>
    <w:rsid w:val="00C049D9"/>
    <w:rsid w:val="00C0557E"/>
    <w:rsid w:val="00C06574"/>
    <w:rsid w:val="00C06FB9"/>
    <w:rsid w:val="00C112CA"/>
    <w:rsid w:val="00C11AF6"/>
    <w:rsid w:val="00C12729"/>
    <w:rsid w:val="00C14B2A"/>
    <w:rsid w:val="00C1628D"/>
    <w:rsid w:val="00C219AB"/>
    <w:rsid w:val="00C22C37"/>
    <w:rsid w:val="00C23B29"/>
    <w:rsid w:val="00C26D4C"/>
    <w:rsid w:val="00C30151"/>
    <w:rsid w:val="00C42655"/>
    <w:rsid w:val="00C439E1"/>
    <w:rsid w:val="00C44BCF"/>
    <w:rsid w:val="00C45D39"/>
    <w:rsid w:val="00C501F0"/>
    <w:rsid w:val="00C53159"/>
    <w:rsid w:val="00C560CA"/>
    <w:rsid w:val="00C57F2A"/>
    <w:rsid w:val="00C64F27"/>
    <w:rsid w:val="00C73C25"/>
    <w:rsid w:val="00C81E8A"/>
    <w:rsid w:val="00C85DD9"/>
    <w:rsid w:val="00C918DF"/>
    <w:rsid w:val="00C95B1A"/>
    <w:rsid w:val="00C95D6D"/>
    <w:rsid w:val="00C96EA6"/>
    <w:rsid w:val="00C9722D"/>
    <w:rsid w:val="00C97532"/>
    <w:rsid w:val="00CA75FA"/>
    <w:rsid w:val="00CB194E"/>
    <w:rsid w:val="00CB50E9"/>
    <w:rsid w:val="00CC3DBB"/>
    <w:rsid w:val="00CC666C"/>
    <w:rsid w:val="00CC7DB5"/>
    <w:rsid w:val="00CD3374"/>
    <w:rsid w:val="00CD696C"/>
    <w:rsid w:val="00CE1C07"/>
    <w:rsid w:val="00CE1D03"/>
    <w:rsid w:val="00CE491E"/>
    <w:rsid w:val="00CE7107"/>
    <w:rsid w:val="00CF34DD"/>
    <w:rsid w:val="00CF7769"/>
    <w:rsid w:val="00D04C29"/>
    <w:rsid w:val="00D16CFE"/>
    <w:rsid w:val="00D230EB"/>
    <w:rsid w:val="00D33830"/>
    <w:rsid w:val="00D37101"/>
    <w:rsid w:val="00D377CB"/>
    <w:rsid w:val="00D377E9"/>
    <w:rsid w:val="00D40F64"/>
    <w:rsid w:val="00D41464"/>
    <w:rsid w:val="00D62AAB"/>
    <w:rsid w:val="00D63259"/>
    <w:rsid w:val="00D648F9"/>
    <w:rsid w:val="00D66987"/>
    <w:rsid w:val="00D71D83"/>
    <w:rsid w:val="00D77B57"/>
    <w:rsid w:val="00D84133"/>
    <w:rsid w:val="00D85310"/>
    <w:rsid w:val="00D87520"/>
    <w:rsid w:val="00DA30E5"/>
    <w:rsid w:val="00DA4899"/>
    <w:rsid w:val="00DA4BEE"/>
    <w:rsid w:val="00DA6B3C"/>
    <w:rsid w:val="00DA7490"/>
    <w:rsid w:val="00DB285A"/>
    <w:rsid w:val="00DB3077"/>
    <w:rsid w:val="00DB477C"/>
    <w:rsid w:val="00DB677A"/>
    <w:rsid w:val="00DB7E68"/>
    <w:rsid w:val="00DC01C7"/>
    <w:rsid w:val="00DC4492"/>
    <w:rsid w:val="00DC7A62"/>
    <w:rsid w:val="00DD488A"/>
    <w:rsid w:val="00DD59FB"/>
    <w:rsid w:val="00DD71CD"/>
    <w:rsid w:val="00DE36F0"/>
    <w:rsid w:val="00DE4A7B"/>
    <w:rsid w:val="00DE56F1"/>
    <w:rsid w:val="00DE734E"/>
    <w:rsid w:val="00DE75AB"/>
    <w:rsid w:val="00DF06D9"/>
    <w:rsid w:val="00DF1959"/>
    <w:rsid w:val="00DF1E02"/>
    <w:rsid w:val="00DF1EFB"/>
    <w:rsid w:val="00DF20CE"/>
    <w:rsid w:val="00DF43C0"/>
    <w:rsid w:val="00DF4424"/>
    <w:rsid w:val="00DF4637"/>
    <w:rsid w:val="00DF6FDA"/>
    <w:rsid w:val="00DF762D"/>
    <w:rsid w:val="00E00DD7"/>
    <w:rsid w:val="00E05584"/>
    <w:rsid w:val="00E06815"/>
    <w:rsid w:val="00E109D9"/>
    <w:rsid w:val="00E11ED8"/>
    <w:rsid w:val="00E252D4"/>
    <w:rsid w:val="00E278ED"/>
    <w:rsid w:val="00E3185C"/>
    <w:rsid w:val="00E44921"/>
    <w:rsid w:val="00E46DE9"/>
    <w:rsid w:val="00E51221"/>
    <w:rsid w:val="00E52BF5"/>
    <w:rsid w:val="00E540BE"/>
    <w:rsid w:val="00E55F6F"/>
    <w:rsid w:val="00E63B42"/>
    <w:rsid w:val="00E706F9"/>
    <w:rsid w:val="00E73EB9"/>
    <w:rsid w:val="00E74441"/>
    <w:rsid w:val="00E7533F"/>
    <w:rsid w:val="00E76FDC"/>
    <w:rsid w:val="00E8179D"/>
    <w:rsid w:val="00E81B81"/>
    <w:rsid w:val="00E8417F"/>
    <w:rsid w:val="00E97277"/>
    <w:rsid w:val="00EA3938"/>
    <w:rsid w:val="00EA4B6F"/>
    <w:rsid w:val="00EA5970"/>
    <w:rsid w:val="00EA5EFA"/>
    <w:rsid w:val="00EA7691"/>
    <w:rsid w:val="00EB2E69"/>
    <w:rsid w:val="00EB605E"/>
    <w:rsid w:val="00EB6296"/>
    <w:rsid w:val="00EB62F4"/>
    <w:rsid w:val="00EB6AD8"/>
    <w:rsid w:val="00EB76D8"/>
    <w:rsid w:val="00EB7FB6"/>
    <w:rsid w:val="00EC0243"/>
    <w:rsid w:val="00EC1DC4"/>
    <w:rsid w:val="00EC1FEB"/>
    <w:rsid w:val="00EC3BE9"/>
    <w:rsid w:val="00EC5EEC"/>
    <w:rsid w:val="00EC6A87"/>
    <w:rsid w:val="00ED0F1B"/>
    <w:rsid w:val="00ED2CDA"/>
    <w:rsid w:val="00ED70F7"/>
    <w:rsid w:val="00ED7210"/>
    <w:rsid w:val="00EE04AD"/>
    <w:rsid w:val="00EE0891"/>
    <w:rsid w:val="00EE1475"/>
    <w:rsid w:val="00EE223D"/>
    <w:rsid w:val="00EE27BC"/>
    <w:rsid w:val="00EE2D71"/>
    <w:rsid w:val="00EE42BB"/>
    <w:rsid w:val="00EE65CF"/>
    <w:rsid w:val="00EE793C"/>
    <w:rsid w:val="00EF00E3"/>
    <w:rsid w:val="00EF0871"/>
    <w:rsid w:val="00EF2766"/>
    <w:rsid w:val="00EF3519"/>
    <w:rsid w:val="00F054AB"/>
    <w:rsid w:val="00F10584"/>
    <w:rsid w:val="00F11081"/>
    <w:rsid w:val="00F12A9B"/>
    <w:rsid w:val="00F147F1"/>
    <w:rsid w:val="00F20A0D"/>
    <w:rsid w:val="00F20E9C"/>
    <w:rsid w:val="00F33C4E"/>
    <w:rsid w:val="00F34192"/>
    <w:rsid w:val="00F35095"/>
    <w:rsid w:val="00F40990"/>
    <w:rsid w:val="00F43DCE"/>
    <w:rsid w:val="00F4488A"/>
    <w:rsid w:val="00F54B4E"/>
    <w:rsid w:val="00F55A51"/>
    <w:rsid w:val="00F619D0"/>
    <w:rsid w:val="00F63A25"/>
    <w:rsid w:val="00F67B9E"/>
    <w:rsid w:val="00F71001"/>
    <w:rsid w:val="00F71AFD"/>
    <w:rsid w:val="00F72FCC"/>
    <w:rsid w:val="00F73C0B"/>
    <w:rsid w:val="00F73D63"/>
    <w:rsid w:val="00F73F97"/>
    <w:rsid w:val="00F76352"/>
    <w:rsid w:val="00F76820"/>
    <w:rsid w:val="00F80F05"/>
    <w:rsid w:val="00F82DE9"/>
    <w:rsid w:val="00F864AD"/>
    <w:rsid w:val="00F90410"/>
    <w:rsid w:val="00F91931"/>
    <w:rsid w:val="00F91EC9"/>
    <w:rsid w:val="00F932A9"/>
    <w:rsid w:val="00FA012A"/>
    <w:rsid w:val="00FA0611"/>
    <w:rsid w:val="00FA17CF"/>
    <w:rsid w:val="00FA3730"/>
    <w:rsid w:val="00FA4FC7"/>
    <w:rsid w:val="00FA636F"/>
    <w:rsid w:val="00FB0DD3"/>
    <w:rsid w:val="00FB4EE2"/>
    <w:rsid w:val="00FB5C2F"/>
    <w:rsid w:val="00FB77FA"/>
    <w:rsid w:val="00FC109F"/>
    <w:rsid w:val="00FC1BE6"/>
    <w:rsid w:val="00FC7F95"/>
    <w:rsid w:val="00FD29F8"/>
    <w:rsid w:val="00FD36A8"/>
    <w:rsid w:val="00FD5BFD"/>
    <w:rsid w:val="00FD5CA0"/>
    <w:rsid w:val="00FE0EBE"/>
    <w:rsid w:val="00FE134D"/>
    <w:rsid w:val="00FE4B84"/>
    <w:rsid w:val="00FF0654"/>
    <w:rsid w:val="00FF3981"/>
    <w:rsid w:val="00FF46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Indent" w:uiPriority="99"/>
    <w:lsdException w:name="Subtitle" w:uiPriority="11" w:qFormat="1"/>
    <w:lsdException w:name="Body Text 2" w:uiPriority="99"/>
    <w:lsdException w:name="Body Text 3" w:uiPriority="99"/>
    <w:lsdException w:name="Body Text Indent 2"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00"/>
    <w:rPr>
      <w:sz w:val="24"/>
      <w:szCs w:val="24"/>
    </w:rPr>
  </w:style>
  <w:style w:type="paragraph" w:styleId="Ttulo1">
    <w:name w:val="heading 1"/>
    <w:basedOn w:val="Normal"/>
    <w:next w:val="Normal"/>
    <w:link w:val="Ttulo1Char"/>
    <w:uiPriority w:val="9"/>
    <w:qFormat/>
    <w:rsid w:val="00394455"/>
    <w:pPr>
      <w:keepNext/>
      <w:outlineLvl w:val="0"/>
    </w:pPr>
    <w:rPr>
      <w:b/>
      <w:i/>
      <w:sz w:val="28"/>
      <w:szCs w:val="20"/>
      <w:lang/>
    </w:rPr>
  </w:style>
  <w:style w:type="paragraph" w:styleId="Ttulo2">
    <w:name w:val="heading 2"/>
    <w:basedOn w:val="Normal"/>
    <w:next w:val="Normal"/>
    <w:link w:val="Ttulo2Char"/>
    <w:uiPriority w:val="9"/>
    <w:qFormat/>
    <w:rsid w:val="00D85310"/>
    <w:pPr>
      <w:keepNext/>
      <w:spacing w:before="240" w:after="60"/>
      <w:outlineLvl w:val="1"/>
    </w:pPr>
    <w:rPr>
      <w:rFonts w:ascii="Arial" w:hAnsi="Arial"/>
      <w:b/>
      <w:bCs/>
      <w:i/>
      <w:iCs/>
      <w:sz w:val="28"/>
      <w:szCs w:val="28"/>
      <w:lang/>
    </w:rPr>
  </w:style>
  <w:style w:type="paragraph" w:styleId="Ttulo3">
    <w:name w:val="heading 3"/>
    <w:basedOn w:val="Normal"/>
    <w:next w:val="Normal"/>
    <w:link w:val="Ttulo3Char"/>
    <w:unhideWhenUsed/>
    <w:qFormat/>
    <w:rsid w:val="00B932BD"/>
    <w:pPr>
      <w:keepNext/>
      <w:spacing w:before="240" w:after="60"/>
      <w:outlineLvl w:val="2"/>
    </w:pPr>
    <w:rPr>
      <w:rFonts w:ascii="Cambria" w:hAnsi="Cambria"/>
      <w:b/>
      <w:bCs/>
      <w:sz w:val="26"/>
      <w:szCs w:val="26"/>
      <w:lang/>
    </w:rPr>
  </w:style>
  <w:style w:type="paragraph" w:styleId="Ttulo4">
    <w:name w:val="heading 4"/>
    <w:basedOn w:val="Normal"/>
    <w:next w:val="Normal"/>
    <w:link w:val="Ttulo4Char"/>
    <w:uiPriority w:val="9"/>
    <w:qFormat/>
    <w:rsid w:val="007E673F"/>
    <w:pPr>
      <w:keepNext/>
      <w:spacing w:before="240" w:after="60"/>
      <w:outlineLvl w:val="3"/>
    </w:pPr>
    <w:rPr>
      <w:b/>
      <w:bCs/>
      <w:sz w:val="28"/>
      <w:szCs w:val="28"/>
      <w:lang/>
    </w:rPr>
  </w:style>
  <w:style w:type="paragraph" w:styleId="Ttulo5">
    <w:name w:val="heading 5"/>
    <w:basedOn w:val="Normal"/>
    <w:next w:val="Normal"/>
    <w:link w:val="Ttulo5Char"/>
    <w:uiPriority w:val="9"/>
    <w:unhideWhenUsed/>
    <w:qFormat/>
    <w:rsid w:val="00B932BD"/>
    <w:pPr>
      <w:spacing w:before="240" w:after="60" w:line="276" w:lineRule="auto"/>
      <w:outlineLvl w:val="4"/>
    </w:pPr>
    <w:rPr>
      <w:rFonts w:ascii="Calibri" w:hAnsi="Calibri"/>
      <w:b/>
      <w:bCs/>
      <w:i/>
      <w:iCs/>
      <w:sz w:val="26"/>
      <w:szCs w:val="26"/>
      <w:lang w:eastAsia="en-US"/>
    </w:rPr>
  </w:style>
  <w:style w:type="paragraph" w:styleId="Ttulo7">
    <w:name w:val="heading 7"/>
    <w:basedOn w:val="Normal"/>
    <w:next w:val="Normal"/>
    <w:link w:val="Ttulo7Char"/>
    <w:qFormat/>
    <w:rsid w:val="00B932BD"/>
    <w:pPr>
      <w:keepNext/>
      <w:widowControl w:val="0"/>
      <w:numPr>
        <w:ilvl w:val="6"/>
        <w:numId w:val="2"/>
      </w:numPr>
      <w:tabs>
        <w:tab w:val="left" w:pos="2835"/>
      </w:tabs>
      <w:suppressAutoHyphens/>
      <w:jc w:val="center"/>
      <w:outlineLvl w:val="6"/>
    </w:pPr>
    <w:rPr>
      <w:b/>
      <w:color w:val="008000"/>
      <w:sz w:val="26"/>
      <w:szCs w:val="20"/>
      <w:lang w:eastAsia="ar-SA"/>
    </w:rPr>
  </w:style>
  <w:style w:type="paragraph" w:styleId="Ttulo9">
    <w:name w:val="heading 9"/>
    <w:basedOn w:val="Normal"/>
    <w:next w:val="Normal"/>
    <w:qFormat/>
    <w:rsid w:val="003E1A8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0C79B6"/>
    <w:rPr>
      <w:color w:val="0000FF"/>
      <w:u w:val="single"/>
    </w:rPr>
  </w:style>
  <w:style w:type="paragraph" w:styleId="Corpodetexto">
    <w:name w:val="Body Text"/>
    <w:basedOn w:val="Normal"/>
    <w:link w:val="CorpodetextoChar"/>
    <w:rsid w:val="004D14C8"/>
    <w:pPr>
      <w:jc w:val="both"/>
    </w:pPr>
    <w:rPr>
      <w:sz w:val="28"/>
      <w:szCs w:val="20"/>
      <w:lang/>
    </w:rPr>
  </w:style>
  <w:style w:type="character" w:styleId="Forte">
    <w:name w:val="Strong"/>
    <w:qFormat/>
    <w:rsid w:val="00C918DF"/>
    <w:rPr>
      <w:b/>
    </w:rPr>
  </w:style>
  <w:style w:type="paragraph" w:styleId="TextosemFormatao">
    <w:name w:val="Plain Text"/>
    <w:basedOn w:val="Normal"/>
    <w:link w:val="TextosemFormataoChar"/>
    <w:rsid w:val="00D85310"/>
    <w:pPr>
      <w:widowControl w:val="0"/>
    </w:pPr>
    <w:rPr>
      <w:rFonts w:ascii="Courier New" w:hAnsi="Courier New"/>
      <w:sz w:val="20"/>
      <w:szCs w:val="20"/>
      <w:lang/>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Char"/>
    <w:basedOn w:val="Normal"/>
    <w:link w:val="RodapChar"/>
    <w:uiPriority w:val="99"/>
    <w:rsid w:val="00DC01C7"/>
    <w:pPr>
      <w:tabs>
        <w:tab w:val="center" w:pos="4419"/>
        <w:tab w:val="right" w:pos="8838"/>
      </w:tabs>
    </w:pPr>
  </w:style>
  <w:style w:type="paragraph" w:styleId="Corpodetexto3">
    <w:name w:val="Body Text 3"/>
    <w:basedOn w:val="Normal"/>
    <w:link w:val="Corpodetexto3Char"/>
    <w:uiPriority w:val="99"/>
    <w:rsid w:val="003E1A82"/>
    <w:pPr>
      <w:spacing w:after="120"/>
    </w:pPr>
    <w:rPr>
      <w:sz w:val="16"/>
      <w:szCs w:val="16"/>
      <w:lang/>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uiPriority w:val="99"/>
    <w:rsid w:val="00886182"/>
    <w:pPr>
      <w:spacing w:after="120"/>
      <w:ind w:left="283"/>
    </w:pPr>
    <w:rPr>
      <w:lang/>
    </w:rPr>
  </w:style>
  <w:style w:type="table" w:styleId="Tabelacomgrade">
    <w:name w:val="Table Grid"/>
    <w:basedOn w:val="Tabelanormal"/>
    <w:uiPriority w:val="59"/>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uiPriority w:val="99"/>
    <w:semiHidden/>
    <w:rsid w:val="00504425"/>
    <w:rPr>
      <w:rFonts w:ascii="Tahoma" w:hAnsi="Tahoma"/>
      <w:sz w:val="16"/>
      <w:szCs w:val="16"/>
      <w:lang/>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uiPriority w:val="9"/>
    <w:rsid w:val="00CE1D03"/>
    <w:rPr>
      <w:rFonts w:ascii="Arial" w:hAnsi="Arial" w:cs="Arial"/>
      <w:b/>
      <w:bCs/>
      <w:i/>
      <w:iCs/>
      <w:sz w:val="28"/>
      <w:szCs w:val="28"/>
    </w:rPr>
  </w:style>
  <w:style w:type="table" w:styleId="Tabelacomgrade1">
    <w:name w:val="Table Grid 1"/>
    <w:basedOn w:val="Tabelanormal"/>
    <w:rsid w:val="003877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comgrade10">
    <w:name w:val="Tabela com grade1"/>
    <w:basedOn w:val="Tabelanormal"/>
    <w:next w:val="Tabelacomgrade"/>
    <w:uiPriority w:val="59"/>
    <w:rsid w:val="000F2D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36494E"/>
    <w:rPr>
      <w:sz w:val="28"/>
    </w:rPr>
  </w:style>
  <w:style w:type="character" w:customStyle="1" w:styleId="Ttulo3Char">
    <w:name w:val="Título 3 Char"/>
    <w:link w:val="Ttulo3"/>
    <w:rsid w:val="00B932BD"/>
    <w:rPr>
      <w:rFonts w:ascii="Cambria" w:eastAsia="Times New Roman" w:hAnsi="Cambria" w:cs="Times New Roman"/>
      <w:b/>
      <w:bCs/>
      <w:sz w:val="26"/>
      <w:szCs w:val="26"/>
    </w:rPr>
  </w:style>
  <w:style w:type="paragraph" w:styleId="Lista4">
    <w:name w:val="List 4"/>
    <w:basedOn w:val="Normal"/>
    <w:rsid w:val="00B932BD"/>
    <w:pPr>
      <w:ind w:left="1132" w:hanging="283"/>
      <w:contextualSpacing/>
    </w:pPr>
  </w:style>
  <w:style w:type="paragraph" w:styleId="Lista3">
    <w:name w:val="List 3"/>
    <w:basedOn w:val="Normal"/>
    <w:rsid w:val="00B932BD"/>
    <w:pPr>
      <w:ind w:left="849" w:hanging="283"/>
      <w:contextualSpacing/>
    </w:pPr>
  </w:style>
  <w:style w:type="character" w:customStyle="1" w:styleId="Ttulo5Char">
    <w:name w:val="Título 5 Char"/>
    <w:link w:val="Ttulo5"/>
    <w:uiPriority w:val="9"/>
    <w:rsid w:val="00B932BD"/>
    <w:rPr>
      <w:rFonts w:ascii="Calibri" w:hAnsi="Calibri"/>
      <w:b/>
      <w:bCs/>
      <w:i/>
      <w:iCs/>
      <w:sz w:val="26"/>
      <w:szCs w:val="26"/>
      <w:lang w:eastAsia="en-US"/>
    </w:rPr>
  </w:style>
  <w:style w:type="character" w:customStyle="1" w:styleId="Ttulo7Char">
    <w:name w:val="Título 7 Char"/>
    <w:link w:val="Ttulo7"/>
    <w:rsid w:val="00B932BD"/>
    <w:rPr>
      <w:b/>
      <w:color w:val="008000"/>
      <w:sz w:val="26"/>
      <w:lang w:eastAsia="ar-SA"/>
    </w:rPr>
  </w:style>
  <w:style w:type="paragraph" w:styleId="NormalWeb">
    <w:name w:val="Normal (Web)"/>
    <w:basedOn w:val="Normal"/>
    <w:rsid w:val="00B932BD"/>
    <w:pPr>
      <w:spacing w:before="100" w:beforeAutospacing="1" w:after="100" w:afterAutospacing="1"/>
    </w:pPr>
    <w:rPr>
      <w:rFonts w:ascii="Arial Unicode MS" w:eastAsia="Arial Unicode MS" w:hAnsi="Arial Unicode MS" w:cs="Arial Unicode MS"/>
    </w:rPr>
  </w:style>
  <w:style w:type="paragraph" w:customStyle="1" w:styleId="Corpodetexto21">
    <w:name w:val="Corpo de texto 21"/>
    <w:basedOn w:val="Normal"/>
    <w:rsid w:val="00B932BD"/>
    <w:pPr>
      <w:widowControl w:val="0"/>
      <w:spacing w:line="360" w:lineRule="auto"/>
      <w:ind w:firstLine="3402"/>
      <w:jc w:val="both"/>
    </w:pPr>
    <w:rPr>
      <w:szCs w:val="20"/>
    </w:rPr>
  </w:style>
  <w:style w:type="paragraph" w:customStyle="1" w:styleId="Lista41">
    <w:name w:val="Lista 41"/>
    <w:basedOn w:val="Normal"/>
    <w:rsid w:val="00B932BD"/>
    <w:pPr>
      <w:widowControl w:val="0"/>
      <w:suppressAutoHyphens/>
      <w:ind w:left="1132" w:hanging="283"/>
    </w:pPr>
    <w:rPr>
      <w:szCs w:val="20"/>
      <w:lang w:eastAsia="ar-SA"/>
    </w:rPr>
  </w:style>
  <w:style w:type="paragraph" w:customStyle="1" w:styleId="Lista51">
    <w:name w:val="Lista 51"/>
    <w:basedOn w:val="Normal"/>
    <w:rsid w:val="00B932BD"/>
    <w:pPr>
      <w:widowControl w:val="0"/>
      <w:suppressAutoHyphens/>
      <w:ind w:left="1415" w:hanging="283"/>
    </w:pPr>
    <w:rPr>
      <w:szCs w:val="20"/>
      <w:lang w:eastAsia="ar-SA"/>
    </w:rPr>
  </w:style>
  <w:style w:type="paragraph" w:styleId="Ttulo">
    <w:name w:val="Title"/>
    <w:basedOn w:val="Normal"/>
    <w:next w:val="Subttulo"/>
    <w:link w:val="TtuloChar"/>
    <w:qFormat/>
    <w:rsid w:val="00B932BD"/>
    <w:pPr>
      <w:suppressAutoHyphens/>
      <w:jc w:val="center"/>
    </w:pPr>
    <w:rPr>
      <w:rFonts w:ascii="Georgia" w:hAnsi="Georgia"/>
      <w:color w:val="000080"/>
      <w:sz w:val="28"/>
      <w:szCs w:val="20"/>
      <w:lang w:eastAsia="ar-SA"/>
    </w:rPr>
  </w:style>
  <w:style w:type="character" w:customStyle="1" w:styleId="TtuloChar">
    <w:name w:val="Título Char"/>
    <w:link w:val="Ttulo"/>
    <w:rsid w:val="00B932BD"/>
    <w:rPr>
      <w:rFonts w:ascii="Georgia" w:hAnsi="Georgia"/>
      <w:color w:val="000080"/>
      <w:sz w:val="28"/>
      <w:lang w:eastAsia="ar-SA"/>
    </w:rPr>
  </w:style>
  <w:style w:type="paragraph" w:styleId="Subttulo">
    <w:name w:val="Subtitle"/>
    <w:basedOn w:val="Normal"/>
    <w:next w:val="Normal"/>
    <w:link w:val="SubttuloChar"/>
    <w:uiPriority w:val="11"/>
    <w:qFormat/>
    <w:rsid w:val="00B932BD"/>
    <w:pPr>
      <w:spacing w:after="60" w:line="276" w:lineRule="auto"/>
      <w:jc w:val="center"/>
      <w:outlineLvl w:val="1"/>
    </w:pPr>
    <w:rPr>
      <w:rFonts w:ascii="Cambria" w:hAnsi="Cambria"/>
      <w:lang w:eastAsia="en-US"/>
    </w:rPr>
  </w:style>
  <w:style w:type="character" w:customStyle="1" w:styleId="SubttuloChar">
    <w:name w:val="Subtítulo Char"/>
    <w:link w:val="Subttulo"/>
    <w:uiPriority w:val="11"/>
    <w:rsid w:val="00B932BD"/>
    <w:rPr>
      <w:rFonts w:ascii="Cambria" w:hAnsi="Cambria"/>
      <w:sz w:val="24"/>
      <w:szCs w:val="24"/>
      <w:lang w:eastAsia="en-US"/>
    </w:rPr>
  </w:style>
  <w:style w:type="character" w:customStyle="1" w:styleId="TextodebaloChar">
    <w:name w:val="Texto de balão Char"/>
    <w:link w:val="Textodebalo"/>
    <w:uiPriority w:val="99"/>
    <w:semiHidden/>
    <w:rsid w:val="00B932BD"/>
    <w:rPr>
      <w:rFonts w:ascii="Tahoma" w:hAnsi="Tahoma" w:cs="Tahoma"/>
      <w:sz w:val="16"/>
      <w:szCs w:val="16"/>
    </w:rPr>
  </w:style>
  <w:style w:type="character" w:customStyle="1" w:styleId="Ttulo1Char">
    <w:name w:val="Título 1 Char"/>
    <w:link w:val="Ttulo1"/>
    <w:uiPriority w:val="9"/>
    <w:rsid w:val="00B932BD"/>
    <w:rPr>
      <w:b/>
      <w:i/>
      <w:sz w:val="28"/>
    </w:rPr>
  </w:style>
  <w:style w:type="paragraph" w:styleId="Corpodetexto2">
    <w:name w:val="Body Text 2"/>
    <w:basedOn w:val="Normal"/>
    <w:link w:val="Corpodetexto2Char"/>
    <w:uiPriority w:val="99"/>
    <w:unhideWhenUsed/>
    <w:rsid w:val="00B932BD"/>
    <w:pPr>
      <w:spacing w:after="120" w:line="480" w:lineRule="auto"/>
    </w:pPr>
    <w:rPr>
      <w:rFonts w:ascii="Calibri" w:eastAsia="Calibri" w:hAnsi="Calibri"/>
      <w:sz w:val="22"/>
      <w:szCs w:val="22"/>
      <w:lang w:eastAsia="en-US"/>
    </w:rPr>
  </w:style>
  <w:style w:type="character" w:customStyle="1" w:styleId="Corpodetexto2Char">
    <w:name w:val="Corpo de texto 2 Char"/>
    <w:link w:val="Corpodetexto2"/>
    <w:uiPriority w:val="99"/>
    <w:rsid w:val="00B932BD"/>
    <w:rPr>
      <w:rFonts w:ascii="Calibri" w:eastAsia="Calibri" w:hAnsi="Calibri"/>
      <w:sz w:val="22"/>
      <w:szCs w:val="22"/>
      <w:lang w:eastAsia="en-US"/>
    </w:rPr>
  </w:style>
  <w:style w:type="character" w:customStyle="1" w:styleId="Ttulo4Char">
    <w:name w:val="Título 4 Char"/>
    <w:link w:val="Ttulo4"/>
    <w:uiPriority w:val="9"/>
    <w:rsid w:val="00B932BD"/>
    <w:rPr>
      <w:b/>
      <w:bCs/>
      <w:sz w:val="28"/>
      <w:szCs w:val="28"/>
    </w:rPr>
  </w:style>
  <w:style w:type="paragraph" w:customStyle="1" w:styleId="paragrafo">
    <w:name w:val="paragrafo"/>
    <w:basedOn w:val="Normal"/>
    <w:rsid w:val="00B932BD"/>
    <w:pPr>
      <w:keepNext/>
      <w:suppressAutoHyphens/>
      <w:spacing w:before="240"/>
      <w:ind w:firstLine="567"/>
      <w:jc w:val="both"/>
    </w:pPr>
    <w:rPr>
      <w:szCs w:val="20"/>
      <w:lang w:eastAsia="ar-SA"/>
    </w:rPr>
  </w:style>
  <w:style w:type="character" w:customStyle="1" w:styleId="TextosemFormataoChar">
    <w:name w:val="Texto sem Formatação Char"/>
    <w:link w:val="TextosemFormatao"/>
    <w:rsid w:val="00B932BD"/>
    <w:rPr>
      <w:rFonts w:ascii="Courier New" w:hAnsi="Courier New"/>
    </w:rPr>
  </w:style>
  <w:style w:type="paragraph" w:styleId="SemEspaamento">
    <w:name w:val="No Spacing"/>
    <w:uiPriority w:val="1"/>
    <w:qFormat/>
    <w:rsid w:val="00B932BD"/>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B932BD"/>
    <w:rPr>
      <w:sz w:val="24"/>
      <w:szCs w:val="24"/>
    </w:rPr>
  </w:style>
  <w:style w:type="character" w:customStyle="1" w:styleId="Corpodetexto3Char">
    <w:name w:val="Corpo de texto 3 Char"/>
    <w:link w:val="Corpodetexto3"/>
    <w:uiPriority w:val="99"/>
    <w:rsid w:val="00B932BD"/>
    <w:rPr>
      <w:sz w:val="16"/>
      <w:szCs w:val="16"/>
    </w:rPr>
  </w:style>
  <w:style w:type="paragraph" w:styleId="Recuodecorpodetexto2">
    <w:name w:val="Body Text Indent 2"/>
    <w:basedOn w:val="Normal"/>
    <w:link w:val="Recuodecorpodetexto2Char"/>
    <w:uiPriority w:val="99"/>
    <w:unhideWhenUsed/>
    <w:rsid w:val="00B932BD"/>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B932BD"/>
    <w:rPr>
      <w:rFonts w:ascii="Calibri" w:eastAsia="Calibri" w:hAnsi="Calibri"/>
      <w:sz w:val="22"/>
      <w:szCs w:val="22"/>
      <w:lang w:eastAsia="en-US"/>
    </w:rPr>
  </w:style>
  <w:style w:type="paragraph" w:customStyle="1" w:styleId="texto1">
    <w:name w:val="texto1"/>
    <w:basedOn w:val="Normal"/>
    <w:rsid w:val="00B932BD"/>
    <w:pPr>
      <w:spacing w:before="100" w:beforeAutospacing="1" w:after="100" w:afterAutospacing="1" w:line="300" w:lineRule="atLeast"/>
      <w:jc w:val="both"/>
    </w:pPr>
    <w:rPr>
      <w:rFonts w:ascii="Arial" w:eastAsia="PMingLiU" w:hAnsi="Arial" w:cs="Arial"/>
      <w:sz w:val="17"/>
      <w:szCs w:val="17"/>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Indent" w:uiPriority="99"/>
    <w:lsdException w:name="Subtitle" w:uiPriority="11" w:qFormat="1"/>
    <w:lsdException w:name="Body Text 2" w:uiPriority="99"/>
    <w:lsdException w:name="Body Text 3" w:uiPriority="99"/>
    <w:lsdException w:name="Body Text Indent 2"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uiPriority w:val="9"/>
    <w:qFormat/>
    <w:rsid w:val="00394455"/>
    <w:pPr>
      <w:keepNext/>
      <w:outlineLvl w:val="0"/>
    </w:pPr>
    <w:rPr>
      <w:b/>
      <w:i/>
      <w:sz w:val="28"/>
      <w:szCs w:val="20"/>
      <w:lang w:val="x-none" w:eastAsia="x-none"/>
    </w:rPr>
  </w:style>
  <w:style w:type="paragraph" w:styleId="Ttulo2">
    <w:name w:val="heading 2"/>
    <w:basedOn w:val="Normal"/>
    <w:next w:val="Normal"/>
    <w:link w:val="Ttulo2Char"/>
    <w:uiPriority w:val="9"/>
    <w:qFormat/>
    <w:rsid w:val="00D85310"/>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unhideWhenUsed/>
    <w:qFormat/>
    <w:rsid w:val="00B932BD"/>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uiPriority w:val="9"/>
    <w:qFormat/>
    <w:rsid w:val="007E673F"/>
    <w:pPr>
      <w:keepNext/>
      <w:spacing w:before="240" w:after="60"/>
      <w:outlineLvl w:val="3"/>
    </w:pPr>
    <w:rPr>
      <w:b/>
      <w:bCs/>
      <w:sz w:val="28"/>
      <w:szCs w:val="28"/>
      <w:lang w:val="x-none" w:eastAsia="x-none"/>
    </w:rPr>
  </w:style>
  <w:style w:type="paragraph" w:styleId="Ttulo5">
    <w:name w:val="heading 5"/>
    <w:basedOn w:val="Normal"/>
    <w:next w:val="Normal"/>
    <w:link w:val="Ttulo5Char"/>
    <w:uiPriority w:val="9"/>
    <w:unhideWhenUsed/>
    <w:qFormat/>
    <w:rsid w:val="00B932BD"/>
    <w:pPr>
      <w:spacing w:before="240" w:after="60" w:line="276" w:lineRule="auto"/>
      <w:outlineLvl w:val="4"/>
    </w:pPr>
    <w:rPr>
      <w:rFonts w:ascii="Calibri" w:hAnsi="Calibri"/>
      <w:b/>
      <w:bCs/>
      <w:i/>
      <w:iCs/>
      <w:sz w:val="26"/>
      <w:szCs w:val="26"/>
      <w:lang w:val="x-none" w:eastAsia="en-US"/>
    </w:rPr>
  </w:style>
  <w:style w:type="paragraph" w:styleId="Ttulo7">
    <w:name w:val="heading 7"/>
    <w:basedOn w:val="Normal"/>
    <w:next w:val="Normal"/>
    <w:link w:val="Ttulo7Char"/>
    <w:qFormat/>
    <w:rsid w:val="00B932BD"/>
    <w:pPr>
      <w:keepNext/>
      <w:widowControl w:val="0"/>
      <w:numPr>
        <w:ilvl w:val="6"/>
        <w:numId w:val="2"/>
      </w:numPr>
      <w:tabs>
        <w:tab w:val="left" w:pos="2835"/>
      </w:tabs>
      <w:suppressAutoHyphens/>
      <w:jc w:val="center"/>
      <w:outlineLvl w:val="6"/>
    </w:pPr>
    <w:rPr>
      <w:b/>
      <w:color w:val="008000"/>
      <w:sz w:val="26"/>
      <w:szCs w:val="20"/>
      <w:lang w:val="x-none" w:eastAsia="ar-SA"/>
    </w:rPr>
  </w:style>
  <w:style w:type="paragraph" w:styleId="Ttulo9">
    <w:name w:val="heading 9"/>
    <w:basedOn w:val="Normal"/>
    <w:next w:val="Normal"/>
    <w:qFormat/>
    <w:rsid w:val="003E1A8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0C79B6"/>
    <w:rPr>
      <w:color w:val="0000FF"/>
      <w:u w:val="single"/>
    </w:rPr>
  </w:style>
  <w:style w:type="paragraph" w:styleId="Corpodetexto">
    <w:name w:val="Body Text"/>
    <w:basedOn w:val="Normal"/>
    <w:link w:val="CorpodetextoChar"/>
    <w:rsid w:val="004D14C8"/>
    <w:pPr>
      <w:jc w:val="both"/>
    </w:pPr>
    <w:rPr>
      <w:sz w:val="28"/>
      <w:szCs w:val="20"/>
      <w:lang w:val="x-none" w:eastAsia="x-none"/>
    </w:rPr>
  </w:style>
  <w:style w:type="character" w:styleId="Forte">
    <w:name w:val="Strong"/>
    <w:qFormat/>
    <w:rsid w:val="00C918DF"/>
    <w:rPr>
      <w:b/>
    </w:rPr>
  </w:style>
  <w:style w:type="paragraph" w:styleId="TextosemFormatao">
    <w:name w:val="Plain Text"/>
    <w:basedOn w:val="Normal"/>
    <w:link w:val="TextosemFormataoChar"/>
    <w:rsid w:val="00D85310"/>
    <w:pPr>
      <w:widowControl w:val="0"/>
    </w:pPr>
    <w:rPr>
      <w:rFonts w:ascii="Courier New" w:hAnsi="Courier New"/>
      <w:sz w:val="20"/>
      <w:szCs w:val="20"/>
      <w:lang w:val="x-none" w:eastAsia="x-none"/>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Char"/>
    <w:basedOn w:val="Normal"/>
    <w:link w:val="RodapChar"/>
    <w:uiPriority w:val="99"/>
    <w:rsid w:val="00DC01C7"/>
    <w:pPr>
      <w:tabs>
        <w:tab w:val="center" w:pos="4419"/>
        <w:tab w:val="right" w:pos="8838"/>
      </w:tabs>
    </w:pPr>
  </w:style>
  <w:style w:type="paragraph" w:styleId="Corpodetexto3">
    <w:name w:val="Body Text 3"/>
    <w:basedOn w:val="Normal"/>
    <w:link w:val="Corpodetexto3Char"/>
    <w:uiPriority w:val="99"/>
    <w:rsid w:val="003E1A82"/>
    <w:pPr>
      <w:spacing w:after="120"/>
    </w:pPr>
    <w:rPr>
      <w:sz w:val="16"/>
      <w:szCs w:val="16"/>
      <w:lang w:val="x-none" w:eastAsia="x-none"/>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uiPriority w:val="99"/>
    <w:rsid w:val="00886182"/>
    <w:pPr>
      <w:spacing w:after="120"/>
      <w:ind w:left="283"/>
    </w:pPr>
    <w:rPr>
      <w:lang w:val="x-none" w:eastAsia="x-none"/>
    </w:rPr>
  </w:style>
  <w:style w:type="table" w:styleId="Tabelacomgrade">
    <w:name w:val="Table Grid"/>
    <w:basedOn w:val="Tabelanormal"/>
    <w:uiPriority w:val="59"/>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uiPriority w:val="99"/>
    <w:semiHidden/>
    <w:rsid w:val="00504425"/>
    <w:rPr>
      <w:rFonts w:ascii="Tahoma" w:hAnsi="Tahoma"/>
      <w:sz w:val="16"/>
      <w:szCs w:val="16"/>
      <w:lang w:val="x-none" w:eastAsia="x-none"/>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uiPriority w:val="9"/>
    <w:rsid w:val="00CE1D03"/>
    <w:rPr>
      <w:rFonts w:ascii="Arial" w:hAnsi="Arial" w:cs="Arial"/>
      <w:b/>
      <w:bCs/>
      <w:i/>
      <w:iCs/>
      <w:sz w:val="28"/>
      <w:szCs w:val="28"/>
    </w:rPr>
  </w:style>
  <w:style w:type="table" w:styleId="Tabelacomgrade1">
    <w:name w:val="Table Grid 1"/>
    <w:basedOn w:val="Tabelanormal"/>
    <w:rsid w:val="003877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comgrade10">
    <w:name w:val="Tabela com grade1"/>
    <w:basedOn w:val="Tabelanormal"/>
    <w:next w:val="Tabelacomgrade"/>
    <w:uiPriority w:val="59"/>
    <w:rsid w:val="000F2D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36494E"/>
    <w:rPr>
      <w:sz w:val="28"/>
    </w:rPr>
  </w:style>
  <w:style w:type="character" w:customStyle="1" w:styleId="Ttulo3Char">
    <w:name w:val="Título 3 Char"/>
    <w:link w:val="Ttulo3"/>
    <w:rsid w:val="00B932BD"/>
    <w:rPr>
      <w:rFonts w:ascii="Cambria" w:eastAsia="Times New Roman" w:hAnsi="Cambria" w:cs="Times New Roman"/>
      <w:b/>
      <w:bCs/>
      <w:sz w:val="26"/>
      <w:szCs w:val="26"/>
    </w:rPr>
  </w:style>
  <w:style w:type="paragraph" w:styleId="Lista4">
    <w:name w:val="List 4"/>
    <w:basedOn w:val="Normal"/>
    <w:rsid w:val="00B932BD"/>
    <w:pPr>
      <w:ind w:left="1132" w:hanging="283"/>
      <w:contextualSpacing/>
    </w:pPr>
  </w:style>
  <w:style w:type="paragraph" w:styleId="Lista3">
    <w:name w:val="List 3"/>
    <w:basedOn w:val="Normal"/>
    <w:rsid w:val="00B932BD"/>
    <w:pPr>
      <w:ind w:left="849" w:hanging="283"/>
      <w:contextualSpacing/>
    </w:pPr>
  </w:style>
  <w:style w:type="character" w:customStyle="1" w:styleId="Ttulo5Char">
    <w:name w:val="Título 5 Char"/>
    <w:link w:val="Ttulo5"/>
    <w:uiPriority w:val="9"/>
    <w:rsid w:val="00B932BD"/>
    <w:rPr>
      <w:rFonts w:ascii="Calibri" w:hAnsi="Calibri"/>
      <w:b/>
      <w:bCs/>
      <w:i/>
      <w:iCs/>
      <w:sz w:val="26"/>
      <w:szCs w:val="26"/>
      <w:lang w:eastAsia="en-US"/>
    </w:rPr>
  </w:style>
  <w:style w:type="character" w:customStyle="1" w:styleId="Ttulo7Char">
    <w:name w:val="Título 7 Char"/>
    <w:link w:val="Ttulo7"/>
    <w:rsid w:val="00B932BD"/>
    <w:rPr>
      <w:b/>
      <w:color w:val="008000"/>
      <w:sz w:val="26"/>
      <w:lang w:eastAsia="ar-SA"/>
    </w:rPr>
  </w:style>
  <w:style w:type="paragraph" w:styleId="NormalWeb">
    <w:name w:val="Normal (Web)"/>
    <w:basedOn w:val="Normal"/>
    <w:rsid w:val="00B932BD"/>
    <w:pPr>
      <w:spacing w:before="100" w:beforeAutospacing="1" w:after="100" w:afterAutospacing="1"/>
    </w:pPr>
    <w:rPr>
      <w:rFonts w:ascii="Arial Unicode MS" w:eastAsia="Arial Unicode MS" w:hAnsi="Arial Unicode MS" w:cs="Arial Unicode MS"/>
    </w:rPr>
  </w:style>
  <w:style w:type="paragraph" w:customStyle="1" w:styleId="Corpodetexto21">
    <w:name w:val="Corpo de texto 21"/>
    <w:basedOn w:val="Normal"/>
    <w:rsid w:val="00B932BD"/>
    <w:pPr>
      <w:widowControl w:val="0"/>
      <w:spacing w:line="360" w:lineRule="auto"/>
      <w:ind w:firstLine="3402"/>
      <w:jc w:val="both"/>
    </w:pPr>
    <w:rPr>
      <w:szCs w:val="20"/>
    </w:rPr>
  </w:style>
  <w:style w:type="paragraph" w:customStyle="1" w:styleId="Lista41">
    <w:name w:val="Lista 41"/>
    <w:basedOn w:val="Normal"/>
    <w:rsid w:val="00B932BD"/>
    <w:pPr>
      <w:widowControl w:val="0"/>
      <w:suppressAutoHyphens/>
      <w:ind w:left="1132" w:hanging="283"/>
    </w:pPr>
    <w:rPr>
      <w:szCs w:val="20"/>
      <w:lang w:eastAsia="ar-SA"/>
    </w:rPr>
  </w:style>
  <w:style w:type="paragraph" w:customStyle="1" w:styleId="Lista51">
    <w:name w:val="Lista 51"/>
    <w:basedOn w:val="Normal"/>
    <w:rsid w:val="00B932BD"/>
    <w:pPr>
      <w:widowControl w:val="0"/>
      <w:suppressAutoHyphens/>
      <w:ind w:left="1415" w:hanging="283"/>
    </w:pPr>
    <w:rPr>
      <w:szCs w:val="20"/>
      <w:lang w:eastAsia="ar-SA"/>
    </w:rPr>
  </w:style>
  <w:style w:type="paragraph" w:styleId="Ttulo">
    <w:name w:val="Title"/>
    <w:basedOn w:val="Normal"/>
    <w:next w:val="Subttulo"/>
    <w:link w:val="TtuloChar"/>
    <w:qFormat/>
    <w:rsid w:val="00B932BD"/>
    <w:pPr>
      <w:suppressAutoHyphens/>
      <w:jc w:val="center"/>
    </w:pPr>
    <w:rPr>
      <w:rFonts w:ascii="Georgia" w:hAnsi="Georgia"/>
      <w:color w:val="000080"/>
      <w:sz w:val="28"/>
      <w:szCs w:val="20"/>
      <w:lang w:val="x-none" w:eastAsia="ar-SA"/>
    </w:rPr>
  </w:style>
  <w:style w:type="character" w:customStyle="1" w:styleId="TtuloChar">
    <w:name w:val="Título Char"/>
    <w:link w:val="Ttulo"/>
    <w:rsid w:val="00B932BD"/>
    <w:rPr>
      <w:rFonts w:ascii="Georgia" w:hAnsi="Georgia"/>
      <w:color w:val="000080"/>
      <w:sz w:val="28"/>
      <w:lang w:eastAsia="ar-SA"/>
    </w:rPr>
  </w:style>
  <w:style w:type="paragraph" w:styleId="Subttulo">
    <w:name w:val="Subtitle"/>
    <w:basedOn w:val="Normal"/>
    <w:next w:val="Normal"/>
    <w:link w:val="SubttuloChar"/>
    <w:uiPriority w:val="11"/>
    <w:qFormat/>
    <w:rsid w:val="00B932BD"/>
    <w:pPr>
      <w:spacing w:after="60" w:line="276" w:lineRule="auto"/>
      <w:jc w:val="center"/>
      <w:outlineLvl w:val="1"/>
    </w:pPr>
    <w:rPr>
      <w:rFonts w:ascii="Cambria" w:hAnsi="Cambria"/>
      <w:lang w:val="x-none" w:eastAsia="en-US"/>
    </w:rPr>
  </w:style>
  <w:style w:type="character" w:customStyle="1" w:styleId="SubttuloChar">
    <w:name w:val="Subtítulo Char"/>
    <w:link w:val="Subttulo"/>
    <w:uiPriority w:val="11"/>
    <w:rsid w:val="00B932BD"/>
    <w:rPr>
      <w:rFonts w:ascii="Cambria" w:hAnsi="Cambria"/>
      <w:sz w:val="24"/>
      <w:szCs w:val="24"/>
      <w:lang w:eastAsia="en-US"/>
    </w:rPr>
  </w:style>
  <w:style w:type="character" w:customStyle="1" w:styleId="TextodebaloChar">
    <w:name w:val="Texto de balão Char"/>
    <w:link w:val="Textodebalo"/>
    <w:uiPriority w:val="99"/>
    <w:semiHidden/>
    <w:rsid w:val="00B932BD"/>
    <w:rPr>
      <w:rFonts w:ascii="Tahoma" w:hAnsi="Tahoma" w:cs="Tahoma"/>
      <w:sz w:val="16"/>
      <w:szCs w:val="16"/>
    </w:rPr>
  </w:style>
  <w:style w:type="character" w:customStyle="1" w:styleId="Ttulo1Char">
    <w:name w:val="Título 1 Char"/>
    <w:link w:val="Ttulo1"/>
    <w:uiPriority w:val="9"/>
    <w:rsid w:val="00B932BD"/>
    <w:rPr>
      <w:b/>
      <w:i/>
      <w:sz w:val="28"/>
    </w:rPr>
  </w:style>
  <w:style w:type="paragraph" w:styleId="Corpodetexto2">
    <w:name w:val="Body Text 2"/>
    <w:basedOn w:val="Normal"/>
    <w:link w:val="Corpodetexto2Char"/>
    <w:uiPriority w:val="99"/>
    <w:unhideWhenUsed/>
    <w:rsid w:val="00B932BD"/>
    <w:pPr>
      <w:spacing w:after="120" w:line="480" w:lineRule="auto"/>
    </w:pPr>
    <w:rPr>
      <w:rFonts w:ascii="Calibri" w:eastAsia="Calibri" w:hAnsi="Calibri"/>
      <w:sz w:val="22"/>
      <w:szCs w:val="22"/>
      <w:lang w:val="x-none" w:eastAsia="en-US"/>
    </w:rPr>
  </w:style>
  <w:style w:type="character" w:customStyle="1" w:styleId="Corpodetexto2Char">
    <w:name w:val="Corpo de texto 2 Char"/>
    <w:link w:val="Corpodetexto2"/>
    <w:uiPriority w:val="99"/>
    <w:rsid w:val="00B932BD"/>
    <w:rPr>
      <w:rFonts w:ascii="Calibri" w:eastAsia="Calibri" w:hAnsi="Calibri"/>
      <w:sz w:val="22"/>
      <w:szCs w:val="22"/>
      <w:lang w:eastAsia="en-US"/>
    </w:rPr>
  </w:style>
  <w:style w:type="character" w:customStyle="1" w:styleId="Ttulo4Char">
    <w:name w:val="Título 4 Char"/>
    <w:link w:val="Ttulo4"/>
    <w:uiPriority w:val="9"/>
    <w:rsid w:val="00B932BD"/>
    <w:rPr>
      <w:b/>
      <w:bCs/>
      <w:sz w:val="28"/>
      <w:szCs w:val="28"/>
    </w:rPr>
  </w:style>
  <w:style w:type="paragraph" w:customStyle="1" w:styleId="paragrafo">
    <w:name w:val="paragrafo"/>
    <w:basedOn w:val="Normal"/>
    <w:rsid w:val="00B932BD"/>
    <w:pPr>
      <w:keepNext/>
      <w:suppressAutoHyphens/>
      <w:spacing w:before="240"/>
      <w:ind w:firstLine="567"/>
      <w:jc w:val="both"/>
    </w:pPr>
    <w:rPr>
      <w:szCs w:val="20"/>
      <w:lang w:eastAsia="ar-SA"/>
    </w:rPr>
  </w:style>
  <w:style w:type="character" w:customStyle="1" w:styleId="TextosemFormataoChar">
    <w:name w:val="Texto sem Formatação Char"/>
    <w:link w:val="TextosemFormatao"/>
    <w:rsid w:val="00B932BD"/>
    <w:rPr>
      <w:rFonts w:ascii="Courier New" w:hAnsi="Courier New"/>
    </w:rPr>
  </w:style>
  <w:style w:type="paragraph" w:styleId="SemEspaamento">
    <w:name w:val="No Spacing"/>
    <w:uiPriority w:val="1"/>
    <w:qFormat/>
    <w:rsid w:val="00B932BD"/>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B932BD"/>
    <w:rPr>
      <w:sz w:val="24"/>
      <w:szCs w:val="24"/>
    </w:rPr>
  </w:style>
  <w:style w:type="character" w:customStyle="1" w:styleId="Corpodetexto3Char">
    <w:name w:val="Corpo de texto 3 Char"/>
    <w:link w:val="Corpodetexto3"/>
    <w:uiPriority w:val="99"/>
    <w:rsid w:val="00B932BD"/>
    <w:rPr>
      <w:sz w:val="16"/>
      <w:szCs w:val="16"/>
    </w:rPr>
  </w:style>
  <w:style w:type="paragraph" w:styleId="Recuodecorpodetexto2">
    <w:name w:val="Body Text Indent 2"/>
    <w:basedOn w:val="Normal"/>
    <w:link w:val="Recuodecorpodetexto2Char"/>
    <w:uiPriority w:val="99"/>
    <w:unhideWhenUsed/>
    <w:rsid w:val="00B932BD"/>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B932BD"/>
    <w:rPr>
      <w:rFonts w:ascii="Calibri" w:eastAsia="Calibri" w:hAnsi="Calibri"/>
      <w:sz w:val="22"/>
      <w:szCs w:val="22"/>
      <w:lang w:eastAsia="en-US"/>
    </w:rPr>
  </w:style>
  <w:style w:type="paragraph" w:customStyle="1" w:styleId="texto1">
    <w:name w:val="texto1"/>
    <w:basedOn w:val="Normal"/>
    <w:rsid w:val="00B932BD"/>
    <w:pPr>
      <w:spacing w:before="100" w:beforeAutospacing="1" w:after="100" w:afterAutospacing="1" w:line="300" w:lineRule="atLeast"/>
      <w:jc w:val="both"/>
    </w:pPr>
    <w:rPr>
      <w:rFonts w:ascii="Arial" w:eastAsia="PMingLiU" w:hAnsi="Arial" w:cs="Arial"/>
      <w:sz w:val="17"/>
      <w:szCs w:val="17"/>
      <w:lang w:eastAsia="zh-TW"/>
    </w:rPr>
  </w:style>
</w:styles>
</file>

<file path=word/webSettings.xml><?xml version="1.0" encoding="utf-8"?>
<w:webSettings xmlns:r="http://schemas.openxmlformats.org/officeDocument/2006/relationships" xmlns:w="http://schemas.openxmlformats.org/wordprocessingml/2006/main">
  <w:divs>
    <w:div w:id="267271733">
      <w:bodyDiv w:val="1"/>
      <w:marLeft w:val="0"/>
      <w:marRight w:val="0"/>
      <w:marTop w:val="0"/>
      <w:marBottom w:val="0"/>
      <w:divBdr>
        <w:top w:val="none" w:sz="0" w:space="0" w:color="auto"/>
        <w:left w:val="none" w:sz="0" w:space="0" w:color="auto"/>
        <w:bottom w:val="none" w:sz="0" w:space="0" w:color="auto"/>
        <w:right w:val="none" w:sz="0" w:space="0" w:color="auto"/>
      </w:divBdr>
    </w:div>
    <w:div w:id="449863805">
      <w:bodyDiv w:val="1"/>
      <w:marLeft w:val="0"/>
      <w:marRight w:val="0"/>
      <w:marTop w:val="0"/>
      <w:marBottom w:val="0"/>
      <w:divBdr>
        <w:top w:val="none" w:sz="0" w:space="0" w:color="auto"/>
        <w:left w:val="none" w:sz="0" w:space="0" w:color="auto"/>
        <w:bottom w:val="none" w:sz="0" w:space="0" w:color="auto"/>
        <w:right w:val="none" w:sz="0" w:space="0" w:color="auto"/>
      </w:divBdr>
    </w:div>
    <w:div w:id="619149176">
      <w:bodyDiv w:val="1"/>
      <w:marLeft w:val="0"/>
      <w:marRight w:val="0"/>
      <w:marTop w:val="0"/>
      <w:marBottom w:val="0"/>
      <w:divBdr>
        <w:top w:val="none" w:sz="0" w:space="0" w:color="auto"/>
        <w:left w:val="none" w:sz="0" w:space="0" w:color="auto"/>
        <w:bottom w:val="none" w:sz="0" w:space="0" w:color="auto"/>
        <w:right w:val="none" w:sz="0" w:space="0" w:color="auto"/>
      </w:divBdr>
    </w:div>
    <w:div w:id="839657883">
      <w:bodyDiv w:val="1"/>
      <w:marLeft w:val="0"/>
      <w:marRight w:val="0"/>
      <w:marTop w:val="0"/>
      <w:marBottom w:val="0"/>
      <w:divBdr>
        <w:top w:val="none" w:sz="0" w:space="0" w:color="auto"/>
        <w:left w:val="none" w:sz="0" w:space="0" w:color="auto"/>
        <w:bottom w:val="none" w:sz="0" w:space="0" w:color="auto"/>
        <w:right w:val="none" w:sz="0" w:space="0" w:color="auto"/>
      </w:divBdr>
    </w:div>
    <w:div w:id="896630253">
      <w:bodyDiv w:val="1"/>
      <w:marLeft w:val="0"/>
      <w:marRight w:val="0"/>
      <w:marTop w:val="0"/>
      <w:marBottom w:val="0"/>
      <w:divBdr>
        <w:top w:val="none" w:sz="0" w:space="0" w:color="auto"/>
        <w:left w:val="none" w:sz="0" w:space="0" w:color="auto"/>
        <w:bottom w:val="none" w:sz="0" w:space="0" w:color="auto"/>
        <w:right w:val="none" w:sz="0" w:space="0" w:color="auto"/>
      </w:divBdr>
    </w:div>
    <w:div w:id="1026516896">
      <w:bodyDiv w:val="1"/>
      <w:marLeft w:val="0"/>
      <w:marRight w:val="0"/>
      <w:marTop w:val="0"/>
      <w:marBottom w:val="0"/>
      <w:divBdr>
        <w:top w:val="none" w:sz="0" w:space="0" w:color="auto"/>
        <w:left w:val="none" w:sz="0" w:space="0" w:color="auto"/>
        <w:bottom w:val="none" w:sz="0" w:space="0" w:color="auto"/>
        <w:right w:val="none" w:sz="0" w:space="0" w:color="auto"/>
      </w:divBdr>
    </w:div>
    <w:div w:id="1235314195">
      <w:bodyDiv w:val="1"/>
      <w:marLeft w:val="0"/>
      <w:marRight w:val="0"/>
      <w:marTop w:val="0"/>
      <w:marBottom w:val="0"/>
      <w:divBdr>
        <w:top w:val="none" w:sz="0" w:space="0" w:color="auto"/>
        <w:left w:val="none" w:sz="0" w:space="0" w:color="auto"/>
        <w:bottom w:val="none" w:sz="0" w:space="0" w:color="auto"/>
        <w:right w:val="none" w:sz="0" w:space="0" w:color="auto"/>
      </w:divBdr>
    </w:div>
    <w:div w:id="13145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 Type="http://schemas.openxmlformats.org/officeDocument/2006/relationships/settings" Target="settings.xml"/><Relationship Id="rId21" Type="http://schemas.openxmlformats.org/officeDocument/2006/relationships/hyperlink" Target="http://www.bec.fazenda.sp.gov.br" TargetMode="External"/><Relationship Id="rId34" Type="http://schemas.openxmlformats.org/officeDocument/2006/relationships/theme" Target="theme/theme1.xml"/><Relationship Id="rId7" Type="http://schemas.openxmlformats.org/officeDocument/2006/relationships/hyperlink" Target="http://www.bec.sp.gov.br" TargetMode="External"/><Relationship Id="rId12" Type="http://schemas.openxmlformats.org/officeDocument/2006/relationships/hyperlink" Target="http://www.bec.fazenda.sp.gov.br" TargetMode="External"/><Relationship Id="rId17" Type="http://schemas.openxmlformats.org/officeDocument/2006/relationships/hyperlink" Target="mailto:ruana@memorial.sp.gov.br" TargetMode="External"/><Relationship Id="rId25" Type="http://schemas.openxmlformats.org/officeDocument/2006/relationships/hyperlink" Target="http://www.bec.sp.gov.b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ec.sp.gov.br" TargetMode="External"/><Relationship Id="rId23" Type="http://schemas.openxmlformats.org/officeDocument/2006/relationships/hyperlink" Target="http://www.sancoes.sp.gov.br" TargetMode="External"/><Relationship Id="rId28" Type="http://schemas.openxmlformats.org/officeDocument/2006/relationships/header" Target="header2.xml"/><Relationship Id="rId10" Type="http://schemas.openxmlformats.org/officeDocument/2006/relationships/hyperlink" Target="http://www.memorial.sp.gov.br" TargetMode="External"/><Relationship Id="rId19" Type="http://schemas.openxmlformats.org/officeDocument/2006/relationships/hyperlink" Target="http://www.bec.fazenda.sp.gov.br"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negociospublicos.com.br" TargetMode="External"/><Relationship Id="rId14" Type="http://schemas.openxmlformats.org/officeDocument/2006/relationships/hyperlink" Target="http://www.bec.fazenda.sp.gov.br" TargetMode="External"/><Relationship Id="rId22" Type="http://schemas.openxmlformats.org/officeDocument/2006/relationships/hyperlink" Target="http://www.imesp.com.br"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memorial.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6748</Words>
  <Characters>39307</Characters>
  <Application>Microsoft Office Word</Application>
  <DocSecurity>0</DocSecurity>
  <Lines>327</Lines>
  <Paragraphs>91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45964</CharactersWithSpaces>
  <SharedDoc>false</SharedDoc>
  <HLinks>
    <vt:vector size="126" baseType="variant">
      <vt:variant>
        <vt:i4>5701718</vt:i4>
      </vt:variant>
      <vt:variant>
        <vt:i4>57</vt:i4>
      </vt:variant>
      <vt:variant>
        <vt:i4>0</vt:i4>
      </vt:variant>
      <vt:variant>
        <vt:i4>5</vt:i4>
      </vt:variant>
      <vt:variant>
        <vt:lpwstr>http://www.bec.fazenda.sp.gov.br/</vt:lpwstr>
      </vt:variant>
      <vt:variant>
        <vt:lpwstr/>
      </vt:variant>
      <vt:variant>
        <vt:i4>4456472</vt:i4>
      </vt:variant>
      <vt:variant>
        <vt:i4>54</vt:i4>
      </vt:variant>
      <vt:variant>
        <vt:i4>0</vt:i4>
      </vt:variant>
      <vt:variant>
        <vt:i4>5</vt:i4>
      </vt:variant>
      <vt:variant>
        <vt:lpwstr>http://www.bec.sp.gov.br/</vt:lpwstr>
      </vt:variant>
      <vt:variant>
        <vt:lpwstr/>
      </vt:variant>
      <vt:variant>
        <vt:i4>1310803</vt:i4>
      </vt:variant>
      <vt:variant>
        <vt:i4>51</vt:i4>
      </vt:variant>
      <vt:variant>
        <vt:i4>0</vt:i4>
      </vt:variant>
      <vt:variant>
        <vt:i4>5</vt:i4>
      </vt:variant>
      <vt:variant>
        <vt:lpwstr>http://www.imesp.com.br/</vt:lpwstr>
      </vt:variant>
      <vt:variant>
        <vt:lpwstr/>
      </vt:variant>
      <vt:variant>
        <vt:i4>4456474</vt:i4>
      </vt:variant>
      <vt:variant>
        <vt:i4>48</vt:i4>
      </vt:variant>
      <vt:variant>
        <vt:i4>0</vt:i4>
      </vt:variant>
      <vt:variant>
        <vt:i4>5</vt:i4>
      </vt:variant>
      <vt:variant>
        <vt:lpwstr>http://www.sancoes.sp.gov.br/</vt:lpwstr>
      </vt:variant>
      <vt:variant>
        <vt:lpwstr/>
      </vt:variant>
      <vt:variant>
        <vt:i4>1310803</vt:i4>
      </vt:variant>
      <vt:variant>
        <vt:i4>45</vt:i4>
      </vt:variant>
      <vt:variant>
        <vt:i4>0</vt:i4>
      </vt:variant>
      <vt:variant>
        <vt:i4>5</vt:i4>
      </vt:variant>
      <vt:variant>
        <vt:lpwstr>http://www.imesp.com.br/</vt:lpwstr>
      </vt:variant>
      <vt:variant>
        <vt:lpwstr/>
      </vt:variant>
      <vt:variant>
        <vt:i4>5701718</vt:i4>
      </vt:variant>
      <vt:variant>
        <vt:i4>42</vt:i4>
      </vt:variant>
      <vt:variant>
        <vt:i4>0</vt:i4>
      </vt:variant>
      <vt:variant>
        <vt:i4>5</vt:i4>
      </vt:variant>
      <vt:variant>
        <vt:lpwstr>http://www.bec.fazenda.sp.gov.br/</vt:lpwstr>
      </vt:variant>
      <vt:variant>
        <vt:lpwstr/>
      </vt:variant>
      <vt:variant>
        <vt:i4>4456472</vt:i4>
      </vt:variant>
      <vt:variant>
        <vt:i4>39</vt:i4>
      </vt:variant>
      <vt:variant>
        <vt:i4>0</vt:i4>
      </vt:variant>
      <vt:variant>
        <vt:i4>5</vt:i4>
      </vt:variant>
      <vt:variant>
        <vt:lpwstr>http://www.bec.sp.gov.br/</vt:lpwstr>
      </vt:variant>
      <vt:variant>
        <vt:lpwstr/>
      </vt:variant>
      <vt:variant>
        <vt:i4>5701718</vt:i4>
      </vt:variant>
      <vt:variant>
        <vt:i4>36</vt:i4>
      </vt:variant>
      <vt:variant>
        <vt:i4>0</vt:i4>
      </vt:variant>
      <vt:variant>
        <vt:i4>5</vt:i4>
      </vt:variant>
      <vt:variant>
        <vt:lpwstr>http://www.bec.fazenda.sp.gov.br/</vt:lpwstr>
      </vt:variant>
      <vt:variant>
        <vt:lpwstr/>
      </vt:variant>
      <vt:variant>
        <vt:i4>4456472</vt:i4>
      </vt:variant>
      <vt:variant>
        <vt:i4>33</vt:i4>
      </vt:variant>
      <vt:variant>
        <vt:i4>0</vt:i4>
      </vt:variant>
      <vt:variant>
        <vt:i4>5</vt:i4>
      </vt:variant>
      <vt:variant>
        <vt:lpwstr>http://www.bec.sp.gov.br/</vt:lpwstr>
      </vt:variant>
      <vt:variant>
        <vt:lpwstr/>
      </vt:variant>
      <vt:variant>
        <vt:i4>3014658</vt:i4>
      </vt:variant>
      <vt:variant>
        <vt:i4>30</vt:i4>
      </vt:variant>
      <vt:variant>
        <vt:i4>0</vt:i4>
      </vt:variant>
      <vt:variant>
        <vt:i4>5</vt:i4>
      </vt:variant>
      <vt:variant>
        <vt:lpwstr>mailto:ruana@memorial.sp.gov.br</vt:lpwstr>
      </vt:variant>
      <vt:variant>
        <vt:lpwstr/>
      </vt:variant>
      <vt:variant>
        <vt:i4>5701718</vt:i4>
      </vt:variant>
      <vt:variant>
        <vt:i4>27</vt:i4>
      </vt:variant>
      <vt:variant>
        <vt:i4>0</vt:i4>
      </vt:variant>
      <vt:variant>
        <vt:i4>5</vt:i4>
      </vt:variant>
      <vt:variant>
        <vt:lpwstr>http://www.bec.fazenda.sp.gov.br/</vt:lpwstr>
      </vt:variant>
      <vt:variant>
        <vt:lpwstr/>
      </vt:variant>
      <vt:variant>
        <vt:i4>4456472</vt:i4>
      </vt:variant>
      <vt:variant>
        <vt:i4>24</vt:i4>
      </vt:variant>
      <vt:variant>
        <vt:i4>0</vt:i4>
      </vt:variant>
      <vt:variant>
        <vt:i4>5</vt:i4>
      </vt:variant>
      <vt:variant>
        <vt:lpwstr>http://www.bec.sp.gov.br/</vt:lpwstr>
      </vt:variant>
      <vt:variant>
        <vt:lpwstr/>
      </vt:variant>
      <vt:variant>
        <vt:i4>5701718</vt:i4>
      </vt:variant>
      <vt:variant>
        <vt:i4>21</vt:i4>
      </vt:variant>
      <vt:variant>
        <vt:i4>0</vt:i4>
      </vt:variant>
      <vt:variant>
        <vt:i4>5</vt:i4>
      </vt:variant>
      <vt:variant>
        <vt:lpwstr>http://www.bec.fazenda.sp.gov.br/</vt:lpwstr>
      </vt:variant>
      <vt:variant>
        <vt:lpwstr/>
      </vt:variant>
      <vt:variant>
        <vt:i4>4456472</vt:i4>
      </vt:variant>
      <vt:variant>
        <vt:i4>18</vt:i4>
      </vt:variant>
      <vt:variant>
        <vt:i4>0</vt:i4>
      </vt:variant>
      <vt:variant>
        <vt:i4>5</vt:i4>
      </vt:variant>
      <vt:variant>
        <vt:lpwstr>http://www.bec.sp.gov.br/</vt:lpwstr>
      </vt:variant>
      <vt:variant>
        <vt:lpwstr/>
      </vt:variant>
      <vt:variant>
        <vt:i4>5701718</vt:i4>
      </vt:variant>
      <vt:variant>
        <vt:i4>15</vt:i4>
      </vt:variant>
      <vt:variant>
        <vt:i4>0</vt:i4>
      </vt:variant>
      <vt:variant>
        <vt:i4>5</vt:i4>
      </vt:variant>
      <vt:variant>
        <vt:lpwstr>http://www.bec.fazenda.sp.gov.br/</vt:lpwstr>
      </vt:variant>
      <vt:variant>
        <vt:lpwstr/>
      </vt:variant>
      <vt:variant>
        <vt:i4>4456472</vt:i4>
      </vt:variant>
      <vt:variant>
        <vt:i4>12</vt:i4>
      </vt:variant>
      <vt:variant>
        <vt:i4>0</vt:i4>
      </vt:variant>
      <vt:variant>
        <vt:i4>5</vt:i4>
      </vt:variant>
      <vt:variant>
        <vt:lpwstr>http://www.bec.sp.gov.br/</vt:lpwstr>
      </vt:variant>
      <vt:variant>
        <vt:lpwstr/>
      </vt:variant>
      <vt:variant>
        <vt:i4>3801137</vt:i4>
      </vt:variant>
      <vt:variant>
        <vt:i4>9</vt:i4>
      </vt:variant>
      <vt:variant>
        <vt:i4>0</vt:i4>
      </vt:variant>
      <vt:variant>
        <vt:i4>5</vt:i4>
      </vt:variant>
      <vt:variant>
        <vt:lpwstr>http://www.memorial.sp.gov.br/</vt:lpwstr>
      </vt:variant>
      <vt:variant>
        <vt:lpwstr/>
      </vt:variant>
      <vt:variant>
        <vt:i4>4325384</vt:i4>
      </vt:variant>
      <vt:variant>
        <vt:i4>6</vt:i4>
      </vt:variant>
      <vt:variant>
        <vt:i4>0</vt:i4>
      </vt:variant>
      <vt:variant>
        <vt:i4>5</vt:i4>
      </vt:variant>
      <vt:variant>
        <vt:lpwstr>http://www.e-negociospublicos.com.br/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ariant>
        <vt:i4>3801137</vt:i4>
      </vt:variant>
      <vt:variant>
        <vt:i4>5</vt:i4>
      </vt:variant>
      <vt:variant>
        <vt:i4>0</vt:i4>
      </vt:variant>
      <vt:variant>
        <vt:i4>5</vt:i4>
      </vt:variant>
      <vt:variant>
        <vt:lpwstr>http://www.memorial.sp.gov.br/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2014-06-18T18:38:00Z</dcterms:created>
  <dcterms:modified xsi:type="dcterms:W3CDTF">2014-06-18T18:38:00Z</dcterms:modified>
</cp:coreProperties>
</file>